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9C6" w:rsidRDefault="00C97DE8" w:rsidP="00BF5525">
      <w:pPr>
        <w:pStyle w:val="a3"/>
        <w:tabs>
          <w:tab w:val="left" w:pos="720"/>
          <w:tab w:val="left" w:pos="2475"/>
        </w:tabs>
        <w:spacing w:line="360" w:lineRule="auto"/>
        <w:jc w:val="both"/>
        <w:rPr>
          <w:rFonts w:ascii="Verdana" w:hAnsi="Verdana" w:cs="Verdana"/>
          <w:b w:val="0"/>
          <w:bCs/>
          <w:sz w:val="20"/>
        </w:rPr>
      </w:pPr>
      <w:r>
        <w:rPr>
          <w:rFonts w:ascii="Verdana" w:hAnsi="Verdana" w:cs="Verdana"/>
          <w:noProof/>
          <w:sz w:val="16"/>
          <w:szCs w:val="16"/>
          <w:lang w:eastAsia="el-GR"/>
        </w:rPr>
        <w:tab/>
      </w:r>
      <w:r w:rsidR="00A577D9">
        <w:rPr>
          <w:rFonts w:ascii="Verdana" w:hAnsi="Verdana" w:cs="Verdana"/>
          <w:noProof/>
          <w:sz w:val="16"/>
          <w:szCs w:val="16"/>
          <w:lang w:eastAsia="el-GR"/>
        </w:rPr>
        <w:drawing>
          <wp:inline distT="0" distB="0" distL="0" distR="0">
            <wp:extent cx="638175" cy="666750"/>
            <wp:effectExtent l="0" t="0" r="9525" b="0"/>
            <wp:docPr id="1" name="Εικόνα 1" descr="gri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pas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66750"/>
                    </a:xfrm>
                    <a:prstGeom prst="rect">
                      <a:avLst/>
                    </a:prstGeom>
                    <a:noFill/>
                    <a:ln>
                      <a:noFill/>
                    </a:ln>
                  </pic:spPr>
                </pic:pic>
              </a:graphicData>
            </a:graphic>
          </wp:inline>
        </w:drawing>
      </w:r>
    </w:p>
    <w:p w:rsidR="00EB19C6" w:rsidRDefault="00EB19C6" w:rsidP="00EB19C6">
      <w:pPr>
        <w:overflowPunct w:val="0"/>
        <w:autoSpaceDE w:val="0"/>
        <w:spacing w:line="360" w:lineRule="auto"/>
        <w:jc w:val="both"/>
        <w:rPr>
          <w:rFonts w:eastAsia="Calibri"/>
          <w:b/>
        </w:rPr>
      </w:pPr>
      <w:r>
        <w:rPr>
          <w:rFonts w:eastAsia="Calibri"/>
          <w:b/>
          <w:bCs/>
        </w:rPr>
        <w:t>ΔΗΜΟΣ ΗΡΑΚΛΕΙΟΥ ΚΡΗΤΗΣ</w:t>
      </w:r>
    </w:p>
    <w:p w:rsidR="00DD497D" w:rsidRDefault="00EB19C6" w:rsidP="00DD497D">
      <w:pPr>
        <w:spacing w:line="360" w:lineRule="auto"/>
        <w:jc w:val="both"/>
        <w:rPr>
          <w:rFonts w:eastAsiaTheme="minorHAnsi"/>
          <w:szCs w:val="22"/>
        </w:rPr>
      </w:pPr>
      <w:r>
        <w:rPr>
          <w:rFonts w:eastAsia="Calibri"/>
          <w:b/>
          <w:bCs/>
        </w:rPr>
        <w:t>ΓΡΑΦΕΙΟ ΤΥΠΟΥ</w:t>
      </w:r>
    </w:p>
    <w:p w:rsidR="007558F5" w:rsidRDefault="007558F5" w:rsidP="007558F5">
      <w:pPr>
        <w:jc w:val="both"/>
        <w:rPr>
          <w:rFonts w:ascii="Arial" w:hAnsi="Arial" w:cs="Arial"/>
          <w:b/>
          <w:bCs/>
        </w:rPr>
      </w:pPr>
    </w:p>
    <w:p w:rsidR="00B37805" w:rsidRPr="00EB0EC9" w:rsidRDefault="007558F5" w:rsidP="00EB0EC9">
      <w:pPr>
        <w:overflowPunct w:val="0"/>
        <w:autoSpaceDE w:val="0"/>
        <w:jc w:val="right"/>
        <w:outlineLvl w:val="0"/>
        <w:rPr>
          <w:rFonts w:eastAsia="Calibri"/>
          <w:b/>
          <w:u w:val="single"/>
        </w:rPr>
      </w:pPr>
      <w:r>
        <w:rPr>
          <w:rFonts w:ascii="Arial" w:hAnsi="Arial" w:cs="Arial"/>
          <w:b/>
          <w:bCs/>
        </w:rPr>
        <w:tab/>
      </w:r>
      <w:r w:rsidR="00BD582A">
        <w:rPr>
          <w:rFonts w:eastAsia="Calibri"/>
          <w:b/>
          <w:u w:val="single"/>
        </w:rPr>
        <w:t>Ηράκλειο 18</w:t>
      </w:r>
      <w:bookmarkStart w:id="0" w:name="_GoBack"/>
      <w:bookmarkEnd w:id="0"/>
      <w:r w:rsidR="00C43000">
        <w:rPr>
          <w:rFonts w:eastAsia="Calibri"/>
          <w:b/>
          <w:u w:val="single"/>
        </w:rPr>
        <w:t>-07</w:t>
      </w:r>
      <w:r>
        <w:rPr>
          <w:rFonts w:eastAsia="Calibri"/>
          <w:b/>
          <w:u w:val="single"/>
        </w:rPr>
        <w:t>-201</w:t>
      </w:r>
      <w:bookmarkStart w:id="1" w:name="OLE_LINK7"/>
      <w:bookmarkStart w:id="2" w:name="OLE_LINK6"/>
      <w:bookmarkStart w:id="3" w:name="OLE_LINK5"/>
      <w:bookmarkStart w:id="4" w:name="OLE_LINK4"/>
      <w:bookmarkEnd w:id="1"/>
      <w:bookmarkEnd w:id="2"/>
      <w:bookmarkEnd w:id="3"/>
      <w:bookmarkEnd w:id="4"/>
      <w:r>
        <w:rPr>
          <w:rFonts w:eastAsia="Calibri"/>
          <w:b/>
          <w:u w:val="single"/>
        </w:rPr>
        <w:t>6</w:t>
      </w:r>
    </w:p>
    <w:p w:rsidR="00B37805" w:rsidRDefault="00B37805" w:rsidP="00B37805">
      <w:pPr>
        <w:pStyle w:val="a3"/>
        <w:spacing w:line="360" w:lineRule="auto"/>
      </w:pPr>
    </w:p>
    <w:p w:rsidR="00443DC0" w:rsidRDefault="00443DC0" w:rsidP="00443DC0">
      <w:pPr>
        <w:rPr>
          <w:szCs w:val="22"/>
          <w:lang w:eastAsia="el-GR"/>
        </w:rPr>
      </w:pPr>
    </w:p>
    <w:p w:rsidR="004F3D75" w:rsidRPr="0037336C" w:rsidRDefault="0064219F" w:rsidP="0037336C">
      <w:pPr>
        <w:pStyle w:val="32"/>
        <w:spacing w:line="360" w:lineRule="auto"/>
        <w:ind w:left="360"/>
        <w:jc w:val="center"/>
        <w:rPr>
          <w:rFonts w:ascii="Times New Roman" w:hAnsi="Times New Roman"/>
          <w:b/>
          <w:sz w:val="32"/>
          <w:szCs w:val="32"/>
        </w:rPr>
      </w:pPr>
      <w:r>
        <w:rPr>
          <w:rFonts w:ascii="Times New Roman" w:hAnsi="Times New Roman"/>
          <w:b/>
          <w:sz w:val="32"/>
          <w:szCs w:val="32"/>
        </w:rPr>
        <w:t>Αιτήσεις για τα δωρεά</w:t>
      </w:r>
      <w:r w:rsidR="004F3D75" w:rsidRPr="0037336C">
        <w:rPr>
          <w:rFonts w:ascii="Times New Roman" w:hAnsi="Times New Roman"/>
          <w:b/>
          <w:sz w:val="32"/>
          <w:szCs w:val="32"/>
        </w:rPr>
        <w:t>ν προγράμματα Δημιουργικής Απασχόλησης των ΚΔΑΠ του Δήμου Ηρακλείου</w:t>
      </w:r>
    </w:p>
    <w:p w:rsidR="004F3D75" w:rsidRDefault="004F3D75" w:rsidP="004F3D75">
      <w:pPr>
        <w:pStyle w:val="32"/>
        <w:spacing w:line="360" w:lineRule="auto"/>
        <w:ind w:left="360"/>
        <w:jc w:val="both"/>
        <w:rPr>
          <w:rFonts w:ascii="Times New Roman" w:hAnsi="Times New Roman"/>
          <w:b/>
          <w:sz w:val="24"/>
          <w:szCs w:val="24"/>
        </w:rPr>
      </w:pPr>
    </w:p>
    <w:p w:rsidR="004F3D75" w:rsidRPr="004F3D75" w:rsidRDefault="004F3D75" w:rsidP="004F3D75">
      <w:pPr>
        <w:pStyle w:val="a9"/>
        <w:spacing w:line="360" w:lineRule="auto"/>
        <w:jc w:val="both"/>
        <w:rPr>
          <w:rFonts w:ascii="Times New Roman" w:hAnsi="Times New Roman"/>
          <w:b/>
          <w:bCs/>
          <w:sz w:val="24"/>
          <w:szCs w:val="24"/>
          <w:u w:val="single"/>
        </w:rPr>
      </w:pPr>
    </w:p>
    <w:p w:rsidR="004F3D75" w:rsidRPr="004F3D75" w:rsidRDefault="004F3D75" w:rsidP="004F3D75">
      <w:pPr>
        <w:pStyle w:val="a9"/>
        <w:spacing w:line="360" w:lineRule="auto"/>
        <w:jc w:val="both"/>
        <w:rPr>
          <w:rFonts w:ascii="Times New Roman" w:hAnsi="Times New Roman"/>
          <w:b/>
          <w:bCs/>
          <w:sz w:val="24"/>
          <w:szCs w:val="24"/>
          <w:u w:val="single"/>
        </w:rPr>
      </w:pPr>
      <w:r w:rsidRPr="004F3D75">
        <w:rPr>
          <w:rFonts w:ascii="Times New Roman" w:hAnsi="Times New Roman"/>
          <w:b/>
          <w:bCs/>
          <w:sz w:val="24"/>
          <w:szCs w:val="24"/>
          <w:u w:val="single"/>
        </w:rPr>
        <w:t>Δικαιολογητικά συμμετοχής</w:t>
      </w:r>
    </w:p>
    <w:p w:rsidR="004F3D75" w:rsidRPr="004F3D75" w:rsidRDefault="004F3D75" w:rsidP="004F3D75">
      <w:pPr>
        <w:pStyle w:val="a9"/>
        <w:spacing w:line="360" w:lineRule="auto"/>
        <w:jc w:val="both"/>
        <w:rPr>
          <w:rFonts w:ascii="Times New Roman" w:hAnsi="Times New Roman"/>
          <w:b/>
          <w:bCs/>
          <w:sz w:val="24"/>
          <w:szCs w:val="24"/>
          <w:u w:val="single"/>
        </w:rPr>
      </w:pPr>
    </w:p>
    <w:p w:rsidR="004F3D75" w:rsidRPr="004F3D75" w:rsidRDefault="004F3D75" w:rsidP="004F3D75">
      <w:pPr>
        <w:pStyle w:val="a9"/>
        <w:spacing w:line="360" w:lineRule="auto"/>
        <w:jc w:val="both"/>
        <w:rPr>
          <w:rFonts w:ascii="Times New Roman" w:hAnsi="Times New Roman"/>
          <w:b/>
          <w:bCs/>
          <w:sz w:val="24"/>
          <w:szCs w:val="24"/>
          <w:u w:val="single"/>
        </w:rPr>
      </w:pPr>
      <w:r w:rsidRPr="004F3D75">
        <w:rPr>
          <w:rFonts w:ascii="Times New Roman" w:hAnsi="Times New Roman"/>
          <w:b/>
          <w:bCs/>
          <w:sz w:val="24"/>
          <w:szCs w:val="24"/>
          <w:u w:val="single"/>
        </w:rPr>
        <w:t xml:space="preserve">► Αίτηση Συμμετοχής –  Δήλωσή  </w:t>
      </w:r>
    </w:p>
    <w:p w:rsidR="004F3D75" w:rsidRPr="004F3D75" w:rsidRDefault="004F3D75" w:rsidP="004F3D75">
      <w:pPr>
        <w:pStyle w:val="a9"/>
        <w:spacing w:line="360" w:lineRule="auto"/>
        <w:jc w:val="both"/>
        <w:rPr>
          <w:rFonts w:ascii="Times New Roman" w:hAnsi="Times New Roman"/>
          <w:sz w:val="24"/>
          <w:szCs w:val="24"/>
        </w:rPr>
      </w:pPr>
    </w:p>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b/>
          <w:bCs/>
          <w:sz w:val="24"/>
          <w:szCs w:val="24"/>
          <w:u w:val="single"/>
        </w:rPr>
        <w:t>α)  Αντίγραφο αστυνομικής ταυτότητας ή διαβατηρίου σε ισχύ</w:t>
      </w:r>
      <w:r w:rsidRPr="004F3D75">
        <w:rPr>
          <w:rFonts w:ascii="Times New Roman" w:hAnsi="Times New Roman"/>
          <w:sz w:val="24"/>
          <w:szCs w:val="24"/>
        </w:rPr>
        <w:t xml:space="preserve">.  </w:t>
      </w:r>
    </w:p>
    <w:p w:rsidR="004F3D75" w:rsidRPr="004F3D75" w:rsidRDefault="004F3D75" w:rsidP="004F3D75">
      <w:pPr>
        <w:pStyle w:val="a9"/>
        <w:spacing w:line="360" w:lineRule="auto"/>
        <w:jc w:val="both"/>
        <w:rPr>
          <w:rFonts w:ascii="Times New Roman" w:hAnsi="Times New Roman"/>
          <w:sz w:val="24"/>
          <w:szCs w:val="24"/>
        </w:rPr>
      </w:pPr>
    </w:p>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rPr>
        <w:t xml:space="preserve">Εάν η ενδιαφερόμενη είναι αλλοδαπή από τρίτες χώρες,  απαιτείται και Άδεια Διαμονής σε ισχύ.  Σε περίπτωση που έχει λήξει η άδεια παραμονής, απαιτείται η τελευταία άδεια διαμονής, καθώς και αίτηση ανανέωσής της συνοδευόμενη από βεβαίωση του αρμόδιου φορέα, ότι έχει κατατεθεί η σχετική αίτηση.  </w:t>
      </w:r>
    </w:p>
    <w:p w:rsidR="004F3D75" w:rsidRPr="004F3D75" w:rsidRDefault="004F3D75" w:rsidP="004F3D75">
      <w:pPr>
        <w:pStyle w:val="a9"/>
        <w:spacing w:line="360" w:lineRule="auto"/>
        <w:jc w:val="both"/>
        <w:rPr>
          <w:rFonts w:ascii="Times New Roman" w:hAnsi="Times New Roman"/>
          <w:sz w:val="24"/>
          <w:szCs w:val="24"/>
        </w:rPr>
      </w:pPr>
    </w:p>
    <w:p w:rsidR="004F3D75" w:rsidRPr="004F3D75" w:rsidRDefault="004F3D75" w:rsidP="004F3D75">
      <w:pPr>
        <w:pStyle w:val="a9"/>
        <w:spacing w:line="360" w:lineRule="auto"/>
        <w:jc w:val="both"/>
        <w:rPr>
          <w:rFonts w:ascii="Times New Roman" w:hAnsi="Times New Roman"/>
          <w:b/>
          <w:bCs/>
          <w:sz w:val="24"/>
          <w:szCs w:val="24"/>
          <w:u w:val="single"/>
        </w:rPr>
      </w:pPr>
      <w:r w:rsidRPr="004F3D75">
        <w:rPr>
          <w:rFonts w:ascii="Times New Roman" w:hAnsi="Times New Roman"/>
          <w:b/>
          <w:bCs/>
          <w:sz w:val="24"/>
          <w:szCs w:val="24"/>
          <w:u w:val="single"/>
        </w:rPr>
        <w:t>β)   Πιστοποιητικό οικογενειακής κατάστασης, που να έχει εκδοθεί εντός του τελευταίου τετραμήνου (δηλαδή όχι νωρίτερα από την 1</w:t>
      </w:r>
      <w:r w:rsidRPr="004F3D75">
        <w:rPr>
          <w:rFonts w:ascii="Times New Roman" w:hAnsi="Times New Roman"/>
          <w:b/>
          <w:bCs/>
          <w:sz w:val="24"/>
          <w:szCs w:val="24"/>
          <w:u w:val="single"/>
          <w:vertAlign w:val="superscript"/>
        </w:rPr>
        <w:t>η</w:t>
      </w:r>
      <w:r w:rsidRPr="004F3D75">
        <w:rPr>
          <w:rFonts w:ascii="Times New Roman" w:hAnsi="Times New Roman"/>
          <w:b/>
          <w:bCs/>
          <w:sz w:val="24"/>
          <w:szCs w:val="24"/>
          <w:u w:val="single"/>
        </w:rPr>
        <w:t xml:space="preserve"> Απρίλιος 2016). </w:t>
      </w:r>
    </w:p>
    <w:p w:rsidR="004F3D75" w:rsidRPr="004F3D75" w:rsidRDefault="004F3D75" w:rsidP="004F3D75">
      <w:pPr>
        <w:pStyle w:val="a9"/>
        <w:spacing w:line="360" w:lineRule="auto"/>
        <w:jc w:val="both"/>
        <w:rPr>
          <w:rFonts w:ascii="Times New Roman" w:hAnsi="Times New Roman"/>
          <w:b/>
          <w:bCs/>
          <w:sz w:val="24"/>
          <w:szCs w:val="24"/>
          <w:u w:val="single"/>
        </w:rPr>
      </w:pPr>
    </w:p>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rPr>
        <w:t xml:space="preserve">Σε περίπτωση που η μητέρα είναι αλλοδαπή και η χώρα καταγωγής της δεν εκδίδει πιστοποιητικό οικογενειακής κατάστασης,  τότε θα πρέπει να προσκομίσει οποιοδήποτε άλλο αντίστοιχο επίσημο έγγραφο, το οποίο να πιστοποιεί την ανωτέρω κατάσταση, συνοδευόμενο από επίσημη μετάφραση καθώς και επίσημο έγγραφο από την πρεσβεία ή προξενείο της χώρας όπου θα βεβαιώνονται τα ανωτέρω. </w:t>
      </w:r>
    </w:p>
    <w:p w:rsidR="004F3D75" w:rsidRPr="004F3D75" w:rsidRDefault="004F3D75" w:rsidP="004F3D75">
      <w:pPr>
        <w:pStyle w:val="a9"/>
        <w:spacing w:line="360" w:lineRule="auto"/>
        <w:jc w:val="both"/>
        <w:rPr>
          <w:rFonts w:ascii="Times New Roman" w:hAnsi="Times New Roman"/>
          <w:sz w:val="24"/>
          <w:szCs w:val="24"/>
        </w:rPr>
      </w:pPr>
    </w:p>
    <w:p w:rsidR="004F3D75" w:rsidRPr="004F3D75" w:rsidRDefault="004F3D75" w:rsidP="004F3D75">
      <w:pPr>
        <w:pStyle w:val="a9"/>
        <w:numPr>
          <w:ilvl w:val="0"/>
          <w:numId w:val="32"/>
        </w:numPr>
        <w:spacing w:line="360" w:lineRule="auto"/>
        <w:jc w:val="both"/>
        <w:rPr>
          <w:rFonts w:ascii="Times New Roman" w:hAnsi="Times New Roman"/>
          <w:sz w:val="24"/>
          <w:szCs w:val="24"/>
        </w:rPr>
      </w:pPr>
      <w:r w:rsidRPr="004F3D75">
        <w:rPr>
          <w:rFonts w:ascii="Times New Roman" w:hAnsi="Times New Roman"/>
          <w:b/>
          <w:bCs/>
          <w:sz w:val="24"/>
          <w:szCs w:val="24"/>
          <w:u w:val="single"/>
        </w:rPr>
        <w:lastRenderedPageBreak/>
        <w:t>Σε περίπτωση ύπαρξης συμφώνου συμβίωσης</w:t>
      </w:r>
      <w:r w:rsidRPr="004F3D75">
        <w:rPr>
          <w:rFonts w:ascii="Times New Roman" w:hAnsi="Times New Roman"/>
          <w:sz w:val="24"/>
          <w:szCs w:val="24"/>
        </w:rPr>
        <w:t xml:space="preserve"> απαιτείται και η προσκόμισή του, καθώς και τα εκκαθαριστικά σημειώματα οικονομικού έτους 2015 και των δύο μερών. </w:t>
      </w:r>
    </w:p>
    <w:p w:rsidR="004F3D75" w:rsidRPr="004F3D75" w:rsidRDefault="004F3D75" w:rsidP="004F3D75">
      <w:pPr>
        <w:pStyle w:val="a9"/>
        <w:numPr>
          <w:ilvl w:val="0"/>
          <w:numId w:val="32"/>
        </w:numPr>
        <w:spacing w:line="360" w:lineRule="auto"/>
        <w:jc w:val="both"/>
        <w:rPr>
          <w:rFonts w:ascii="Times New Roman" w:hAnsi="Times New Roman"/>
          <w:sz w:val="24"/>
          <w:szCs w:val="24"/>
        </w:rPr>
      </w:pPr>
      <w:r w:rsidRPr="004F3D75">
        <w:rPr>
          <w:rFonts w:ascii="Times New Roman" w:hAnsi="Times New Roman"/>
          <w:b/>
          <w:bCs/>
          <w:sz w:val="24"/>
          <w:szCs w:val="24"/>
          <w:u w:val="single"/>
        </w:rPr>
        <w:t>Σε περίπτωση που η μητέρα είναι διαζευγμένη</w:t>
      </w:r>
      <w:r w:rsidRPr="004F3D75">
        <w:rPr>
          <w:rFonts w:ascii="Times New Roman" w:hAnsi="Times New Roman"/>
          <w:sz w:val="24"/>
          <w:szCs w:val="24"/>
        </w:rPr>
        <w:t xml:space="preserve">,  απαιτείται και αντίγραφο δια ζευκτήριου  (από Μητρόπολη σε περίπτωση  θρησκευτικού γάμου ή από το Δήμο σε περίπτωση πολιτικού γάμου),  εάν αυτό δεν αναφέρεται στο πιστοποιητικό οικογενειακής κατάστασης, </w:t>
      </w:r>
    </w:p>
    <w:p w:rsidR="004F3D75" w:rsidRPr="004F3D75" w:rsidRDefault="004F3D75" w:rsidP="004F3D75">
      <w:pPr>
        <w:pStyle w:val="a9"/>
        <w:numPr>
          <w:ilvl w:val="0"/>
          <w:numId w:val="32"/>
        </w:numPr>
        <w:spacing w:line="360" w:lineRule="auto"/>
        <w:jc w:val="both"/>
        <w:rPr>
          <w:rFonts w:ascii="Times New Roman" w:hAnsi="Times New Roman"/>
          <w:sz w:val="24"/>
          <w:szCs w:val="24"/>
        </w:rPr>
      </w:pPr>
      <w:r w:rsidRPr="004F3D75">
        <w:rPr>
          <w:rFonts w:ascii="Times New Roman" w:hAnsi="Times New Roman"/>
          <w:b/>
          <w:bCs/>
          <w:sz w:val="24"/>
          <w:szCs w:val="24"/>
          <w:u w:val="single"/>
        </w:rPr>
        <w:t>Σε περίπτωση που η ενδιαφερόμενη τελεί σε διάσταση</w:t>
      </w:r>
      <w:r w:rsidRPr="004F3D75">
        <w:rPr>
          <w:rFonts w:ascii="Times New Roman" w:hAnsi="Times New Roman"/>
          <w:sz w:val="24"/>
          <w:szCs w:val="24"/>
        </w:rPr>
        <w:t xml:space="preserve">, απαιτείται και αίτηση διαζυγίου,  καθώς επίσης και η βεβαίωση μεταβολής ατομικών στοιχείων της Δ.Ο.Υ.,  που να αποδεικνύεται η διάσταση.  </w:t>
      </w:r>
      <w:r w:rsidRPr="004F3D75">
        <w:rPr>
          <w:rFonts w:ascii="Times New Roman" w:hAnsi="Times New Roman"/>
          <w:sz w:val="24"/>
          <w:szCs w:val="24"/>
          <w:u w:val="single"/>
        </w:rPr>
        <w:t>Τα ανωτέρω έγγραφα θα πρέπει να φέρουν ημερομηνία προ της δημοσίευσης της παρούσα Πρόσκλησης (12/7/2016)</w:t>
      </w:r>
    </w:p>
    <w:p w:rsidR="004F3D75" w:rsidRPr="004F3D75" w:rsidRDefault="004F3D75" w:rsidP="004F3D75">
      <w:pPr>
        <w:pStyle w:val="a9"/>
        <w:numPr>
          <w:ilvl w:val="0"/>
          <w:numId w:val="34"/>
        </w:numPr>
        <w:spacing w:line="360" w:lineRule="auto"/>
        <w:jc w:val="both"/>
        <w:rPr>
          <w:rFonts w:ascii="Times New Roman" w:hAnsi="Times New Roman"/>
          <w:sz w:val="24"/>
          <w:szCs w:val="24"/>
        </w:rPr>
      </w:pPr>
      <w:r w:rsidRPr="004F3D75">
        <w:rPr>
          <w:rFonts w:ascii="Times New Roman" w:hAnsi="Times New Roman"/>
          <w:b/>
          <w:bCs/>
          <w:sz w:val="24"/>
          <w:szCs w:val="24"/>
          <w:u w:val="single"/>
        </w:rPr>
        <w:t>Σε περίπτωση που η ενδιαφερόμενη είναι άγαμη μητέρα</w:t>
      </w:r>
      <w:r w:rsidRPr="004F3D75">
        <w:rPr>
          <w:rFonts w:ascii="Times New Roman" w:hAnsi="Times New Roman"/>
          <w:sz w:val="24"/>
          <w:szCs w:val="24"/>
        </w:rPr>
        <w:t>,  απαιτείται και ληξιαρχική πράξη γέννησης του παιδιού, εάν αυτό δεν προκύπτει από το πιστοποιητικό οικογενειακής κατάστασης</w:t>
      </w:r>
    </w:p>
    <w:p w:rsidR="004F3D75" w:rsidRPr="004F3D75" w:rsidRDefault="004F3D75" w:rsidP="004F3D75">
      <w:pPr>
        <w:pStyle w:val="a9"/>
        <w:numPr>
          <w:ilvl w:val="0"/>
          <w:numId w:val="34"/>
        </w:numPr>
        <w:spacing w:line="360" w:lineRule="auto"/>
        <w:jc w:val="both"/>
        <w:rPr>
          <w:rFonts w:ascii="Times New Roman" w:hAnsi="Times New Roman"/>
          <w:sz w:val="24"/>
          <w:szCs w:val="24"/>
        </w:rPr>
      </w:pPr>
      <w:r w:rsidRPr="004F3D75">
        <w:rPr>
          <w:rFonts w:ascii="Times New Roman" w:hAnsi="Times New Roman"/>
          <w:b/>
          <w:bCs/>
          <w:sz w:val="24"/>
          <w:szCs w:val="24"/>
          <w:u w:val="single"/>
        </w:rPr>
        <w:t>Σε περίπτωση που η ενδιαφερόμενη είναι ανάδοχη μητέρα</w:t>
      </w:r>
      <w:r w:rsidRPr="004F3D75">
        <w:rPr>
          <w:rFonts w:ascii="Times New Roman" w:hAnsi="Times New Roman"/>
          <w:sz w:val="24"/>
          <w:szCs w:val="24"/>
        </w:rPr>
        <w:t xml:space="preserve">, απαιτείται και αντίγραφο δικαστικής απόφασης  ή οποιοδήποτε αποδεικτικό έγγραφο της Επιτροπείας ανηλίκου τέκνου, </w:t>
      </w:r>
    </w:p>
    <w:p w:rsidR="004F3D75" w:rsidRPr="004F3D75" w:rsidRDefault="004F3D75" w:rsidP="004F3D75">
      <w:pPr>
        <w:pStyle w:val="a9"/>
        <w:numPr>
          <w:ilvl w:val="0"/>
          <w:numId w:val="34"/>
        </w:numPr>
        <w:spacing w:line="360" w:lineRule="auto"/>
        <w:jc w:val="both"/>
        <w:rPr>
          <w:rFonts w:ascii="Times New Roman" w:hAnsi="Times New Roman"/>
          <w:sz w:val="24"/>
          <w:szCs w:val="24"/>
        </w:rPr>
      </w:pPr>
      <w:r w:rsidRPr="004F3D75">
        <w:rPr>
          <w:rFonts w:ascii="Times New Roman" w:hAnsi="Times New Roman"/>
          <w:b/>
          <w:bCs/>
          <w:sz w:val="24"/>
          <w:szCs w:val="24"/>
          <w:u w:val="single"/>
        </w:rPr>
        <w:t>Σε περίπτωση που η ενδιαφερόμενη είναι χήρα</w:t>
      </w:r>
      <w:r w:rsidRPr="004F3D75">
        <w:rPr>
          <w:rFonts w:ascii="Times New Roman" w:hAnsi="Times New Roman"/>
          <w:sz w:val="24"/>
          <w:szCs w:val="24"/>
          <w:u w:val="single"/>
        </w:rPr>
        <w:t>,</w:t>
      </w:r>
      <w:r w:rsidRPr="004F3D75">
        <w:rPr>
          <w:rFonts w:ascii="Times New Roman" w:hAnsi="Times New Roman"/>
          <w:sz w:val="24"/>
          <w:szCs w:val="24"/>
        </w:rPr>
        <w:t xml:space="preserve">  απαιτείται και ληξιαρχική πράξη θανάτου του συζύγου, εάν αυτό δεν αναφέρεται στο πιστοποιητικό οικογενειακής κατάστασης, </w:t>
      </w:r>
    </w:p>
    <w:p w:rsidR="004F3D75" w:rsidRPr="004F3D75" w:rsidRDefault="004F3D75" w:rsidP="004F3D75">
      <w:pPr>
        <w:pStyle w:val="a9"/>
        <w:numPr>
          <w:ilvl w:val="0"/>
          <w:numId w:val="34"/>
        </w:numPr>
        <w:spacing w:line="360" w:lineRule="auto"/>
        <w:jc w:val="both"/>
        <w:rPr>
          <w:rFonts w:ascii="Times New Roman" w:hAnsi="Times New Roman"/>
          <w:sz w:val="24"/>
          <w:szCs w:val="24"/>
        </w:rPr>
      </w:pPr>
      <w:r w:rsidRPr="004F3D75">
        <w:rPr>
          <w:rFonts w:ascii="Times New Roman" w:hAnsi="Times New Roman"/>
          <w:b/>
          <w:bCs/>
          <w:sz w:val="24"/>
          <w:szCs w:val="24"/>
          <w:u w:val="single"/>
        </w:rPr>
        <w:t>Στην περίπτωση που ο ενδιαφερόμενος άνδρας έχει την επιμέλεια των παιδιών του</w:t>
      </w:r>
      <w:r w:rsidRPr="004F3D75">
        <w:rPr>
          <w:rFonts w:ascii="Times New Roman" w:hAnsi="Times New Roman"/>
          <w:sz w:val="24"/>
          <w:szCs w:val="24"/>
        </w:rPr>
        <w:t xml:space="preserve">, απαιτείται και δικαστική απόφαση παραχώρησης της επιμέλειας. </w:t>
      </w:r>
    </w:p>
    <w:p w:rsidR="004F3D75" w:rsidRPr="004F3D75" w:rsidRDefault="004F3D75" w:rsidP="004F3D75">
      <w:pPr>
        <w:pStyle w:val="a9"/>
        <w:spacing w:line="360" w:lineRule="auto"/>
        <w:jc w:val="both"/>
        <w:rPr>
          <w:rFonts w:ascii="Times New Roman" w:hAnsi="Times New Roman"/>
          <w:sz w:val="24"/>
          <w:szCs w:val="24"/>
        </w:rPr>
      </w:pPr>
    </w:p>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b/>
          <w:bCs/>
          <w:sz w:val="24"/>
          <w:szCs w:val="24"/>
          <w:u w:val="single"/>
        </w:rPr>
        <w:t>γ)   Πράξη Διοικητικού Προσδιορισμού Φόρου (Εκκαθαριστικό Σημείωμα)  για το οικονομικό έτος 2015 (δηλαδή για εισοδήματα που αποκτήθηκαν από 1/1/2015 έως 31/12/2015).</w:t>
      </w:r>
    </w:p>
    <w:p w:rsidR="004F3D75" w:rsidRPr="004F3D75" w:rsidRDefault="004F3D75" w:rsidP="004F3D75">
      <w:pPr>
        <w:pStyle w:val="a9"/>
        <w:spacing w:line="360" w:lineRule="auto"/>
        <w:jc w:val="both"/>
        <w:rPr>
          <w:rFonts w:ascii="Times New Roman" w:hAnsi="Times New Roman"/>
          <w:b/>
          <w:bCs/>
          <w:sz w:val="24"/>
          <w:szCs w:val="24"/>
        </w:rPr>
      </w:pPr>
      <w:r w:rsidRPr="004F3D75">
        <w:rPr>
          <w:rFonts w:ascii="Times New Roman" w:hAnsi="Times New Roman"/>
          <w:sz w:val="24"/>
          <w:szCs w:val="24"/>
          <w:u w:val="single"/>
        </w:rPr>
        <w:t>Προσοχή</w:t>
      </w:r>
      <w:r w:rsidRPr="004F3D75">
        <w:rPr>
          <w:rFonts w:ascii="Times New Roman" w:hAnsi="Times New Roman"/>
          <w:sz w:val="24"/>
          <w:szCs w:val="24"/>
        </w:rPr>
        <w:t xml:space="preserve">: </w:t>
      </w:r>
      <w:r w:rsidRPr="004F3D75">
        <w:rPr>
          <w:rFonts w:ascii="Times New Roman" w:hAnsi="Times New Roman"/>
          <w:b/>
          <w:bCs/>
          <w:sz w:val="24"/>
          <w:szCs w:val="24"/>
        </w:rPr>
        <w:t xml:space="preserve">εκκαθαριστικό σημείωμα οποιουδήποτε άλλου έτους δεν είναι αποδεκτό και συνιστά λόγο απόρριψης της αίτησης!!!!  </w:t>
      </w:r>
    </w:p>
    <w:p w:rsidR="004F3D75" w:rsidRPr="004F3D75" w:rsidRDefault="004F3D75" w:rsidP="004F3D75">
      <w:pPr>
        <w:pStyle w:val="a9"/>
        <w:spacing w:line="360" w:lineRule="auto"/>
        <w:jc w:val="both"/>
        <w:rPr>
          <w:rFonts w:ascii="Times New Roman" w:hAnsi="Times New Roman"/>
          <w:b/>
          <w:bCs/>
          <w:sz w:val="24"/>
          <w:szCs w:val="24"/>
        </w:rPr>
      </w:pPr>
    </w:p>
    <w:p w:rsidR="004F3D75" w:rsidRPr="004F3D75" w:rsidRDefault="004F3D75" w:rsidP="004F3D75">
      <w:pPr>
        <w:pStyle w:val="a9"/>
        <w:spacing w:line="360" w:lineRule="auto"/>
        <w:ind w:firstLine="360"/>
        <w:jc w:val="both"/>
        <w:rPr>
          <w:rFonts w:ascii="Times New Roman" w:hAnsi="Times New Roman"/>
          <w:sz w:val="24"/>
          <w:szCs w:val="24"/>
        </w:rPr>
      </w:pPr>
      <w:r w:rsidRPr="004F3D75">
        <w:rPr>
          <w:rFonts w:ascii="Times New Roman" w:hAnsi="Times New Roman"/>
          <w:sz w:val="24"/>
          <w:szCs w:val="24"/>
        </w:rPr>
        <w:t xml:space="preserve">Σημειώνεται ότι δικαίωμα υποβολής αίτησης έχουν οι ενδιαφερόμενες, που έχουν οικογενειακό εισόδημα, το οποίο δεν υπερβαίνει τις: </w:t>
      </w:r>
    </w:p>
    <w:tbl>
      <w:tblPr>
        <w:tblpPr w:leftFromText="180" w:rightFromText="180" w:vertAnchor="text" w:horzAnchor="page" w:tblpX="4363"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1"/>
        <w:gridCol w:w="2449"/>
      </w:tblGrid>
      <w:tr w:rsidR="004F3D75" w:rsidRPr="004F3D75" w:rsidTr="00FD257A">
        <w:tc>
          <w:tcPr>
            <w:tcW w:w="2951" w:type="dxa"/>
          </w:tcPr>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rPr>
              <w:lastRenderedPageBreak/>
              <w:t>€27.000</w:t>
            </w:r>
          </w:p>
        </w:tc>
        <w:tc>
          <w:tcPr>
            <w:tcW w:w="2449" w:type="dxa"/>
          </w:tcPr>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rPr>
              <w:t>2 παιδιά</w:t>
            </w:r>
          </w:p>
        </w:tc>
      </w:tr>
      <w:tr w:rsidR="004F3D75" w:rsidRPr="004F3D75" w:rsidTr="00FD257A">
        <w:tc>
          <w:tcPr>
            <w:tcW w:w="2951" w:type="dxa"/>
          </w:tcPr>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rPr>
              <w:t>€30.000</w:t>
            </w:r>
          </w:p>
        </w:tc>
        <w:tc>
          <w:tcPr>
            <w:tcW w:w="2449" w:type="dxa"/>
          </w:tcPr>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rPr>
              <w:t>3 παιδιά</w:t>
            </w:r>
          </w:p>
        </w:tc>
      </w:tr>
      <w:tr w:rsidR="004F3D75" w:rsidRPr="004F3D75" w:rsidTr="00FD257A">
        <w:tc>
          <w:tcPr>
            <w:tcW w:w="2951" w:type="dxa"/>
          </w:tcPr>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rPr>
              <w:t>€33.000</w:t>
            </w:r>
          </w:p>
        </w:tc>
        <w:tc>
          <w:tcPr>
            <w:tcW w:w="2449" w:type="dxa"/>
          </w:tcPr>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rPr>
              <w:t>4 παιδιά</w:t>
            </w:r>
          </w:p>
        </w:tc>
      </w:tr>
      <w:tr w:rsidR="004F3D75" w:rsidRPr="004F3D75" w:rsidTr="00FD257A">
        <w:tc>
          <w:tcPr>
            <w:tcW w:w="2951" w:type="dxa"/>
          </w:tcPr>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rPr>
              <w:t>€36.000</w:t>
            </w:r>
          </w:p>
        </w:tc>
        <w:tc>
          <w:tcPr>
            <w:tcW w:w="2449" w:type="dxa"/>
          </w:tcPr>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rPr>
              <w:t>5 παιδιά και άνω</w:t>
            </w:r>
          </w:p>
        </w:tc>
      </w:tr>
    </w:tbl>
    <w:p w:rsidR="004F3D75" w:rsidRPr="004F3D75" w:rsidRDefault="004F3D75" w:rsidP="004F3D75">
      <w:pPr>
        <w:pStyle w:val="a9"/>
        <w:spacing w:line="360" w:lineRule="auto"/>
        <w:ind w:firstLine="360"/>
        <w:jc w:val="both"/>
        <w:rPr>
          <w:rFonts w:ascii="Times New Roman" w:hAnsi="Times New Roman"/>
          <w:sz w:val="24"/>
          <w:szCs w:val="24"/>
        </w:rPr>
      </w:pPr>
    </w:p>
    <w:p w:rsidR="004F3D75" w:rsidRPr="004F3D75" w:rsidRDefault="004F3D75" w:rsidP="004F3D75">
      <w:pPr>
        <w:pStyle w:val="a9"/>
        <w:spacing w:line="360" w:lineRule="auto"/>
        <w:ind w:firstLine="360"/>
        <w:jc w:val="both"/>
        <w:rPr>
          <w:rFonts w:ascii="Times New Roman" w:hAnsi="Times New Roman"/>
          <w:sz w:val="24"/>
          <w:szCs w:val="24"/>
        </w:rPr>
      </w:pPr>
    </w:p>
    <w:p w:rsidR="004F3D75" w:rsidRPr="004F3D75" w:rsidRDefault="004F3D75" w:rsidP="004F3D75">
      <w:pPr>
        <w:pStyle w:val="a9"/>
        <w:spacing w:line="360" w:lineRule="auto"/>
        <w:ind w:firstLine="360"/>
        <w:jc w:val="both"/>
        <w:rPr>
          <w:rFonts w:ascii="Times New Roman" w:hAnsi="Times New Roman"/>
          <w:sz w:val="24"/>
          <w:szCs w:val="24"/>
        </w:rPr>
      </w:pPr>
    </w:p>
    <w:p w:rsidR="004F3D75" w:rsidRPr="004F3D75" w:rsidRDefault="004F3D75" w:rsidP="004F3D75">
      <w:pPr>
        <w:pStyle w:val="a9"/>
        <w:spacing w:line="360" w:lineRule="auto"/>
        <w:ind w:firstLine="360"/>
        <w:jc w:val="both"/>
        <w:rPr>
          <w:rFonts w:ascii="Times New Roman" w:hAnsi="Times New Roman"/>
          <w:sz w:val="24"/>
          <w:szCs w:val="24"/>
        </w:rPr>
      </w:pPr>
    </w:p>
    <w:p w:rsidR="004F3D75" w:rsidRPr="004F3D75" w:rsidRDefault="004F3D75" w:rsidP="004F3D75">
      <w:pPr>
        <w:pStyle w:val="a9"/>
        <w:spacing w:line="360" w:lineRule="auto"/>
        <w:ind w:firstLine="360"/>
        <w:jc w:val="both"/>
        <w:rPr>
          <w:rFonts w:ascii="Times New Roman" w:hAnsi="Times New Roman"/>
          <w:sz w:val="24"/>
          <w:szCs w:val="24"/>
        </w:rPr>
      </w:pPr>
    </w:p>
    <w:p w:rsidR="004F3D75" w:rsidRPr="004F3D75" w:rsidRDefault="004F3D75" w:rsidP="004F3D75">
      <w:pPr>
        <w:pStyle w:val="a9"/>
        <w:spacing w:line="360" w:lineRule="auto"/>
        <w:ind w:firstLine="360"/>
        <w:jc w:val="both"/>
        <w:rPr>
          <w:rFonts w:ascii="Times New Roman" w:hAnsi="Times New Roman"/>
          <w:b/>
          <w:bCs/>
          <w:sz w:val="24"/>
          <w:szCs w:val="24"/>
        </w:rPr>
      </w:pPr>
      <w:r w:rsidRPr="004F3D75">
        <w:rPr>
          <w:rFonts w:ascii="Times New Roman" w:hAnsi="Times New Roman"/>
          <w:b/>
          <w:bCs/>
          <w:sz w:val="24"/>
          <w:szCs w:val="24"/>
        </w:rPr>
        <w:t>Το συνολικό οικογενειακό εισόδημα δεν μπορεί σε καμία περίπτωση να υπερβαίνει το ποσό των €36.000</w:t>
      </w:r>
    </w:p>
    <w:p w:rsidR="004F3D75" w:rsidRPr="004F3D75" w:rsidRDefault="004F3D75" w:rsidP="004F3D75">
      <w:pPr>
        <w:pStyle w:val="a9"/>
        <w:spacing w:line="360" w:lineRule="auto"/>
        <w:ind w:firstLine="360"/>
        <w:jc w:val="both"/>
        <w:rPr>
          <w:rFonts w:ascii="Times New Roman" w:hAnsi="Times New Roman"/>
          <w:sz w:val="24"/>
          <w:szCs w:val="24"/>
        </w:rPr>
      </w:pPr>
      <w:r w:rsidRPr="004F3D75">
        <w:rPr>
          <w:rFonts w:ascii="Times New Roman" w:hAnsi="Times New Roman"/>
          <w:sz w:val="24"/>
          <w:szCs w:val="24"/>
        </w:rPr>
        <w:t xml:space="preserve">Για τον υπολογισμό του δηλωθέντος εισοδήματος λαμβάνεται υπόψη το </w:t>
      </w:r>
      <w:r w:rsidRPr="004F3D75">
        <w:rPr>
          <w:rFonts w:ascii="Times New Roman" w:hAnsi="Times New Roman"/>
          <w:b/>
          <w:bCs/>
          <w:sz w:val="24"/>
          <w:szCs w:val="24"/>
          <w:u w:val="single"/>
        </w:rPr>
        <w:t>συνολικό ετήσιο εισόδημα,</w:t>
      </w:r>
      <w:r w:rsidRPr="004F3D75">
        <w:rPr>
          <w:rFonts w:ascii="Times New Roman" w:hAnsi="Times New Roman"/>
          <w:sz w:val="24"/>
          <w:szCs w:val="24"/>
        </w:rPr>
        <w:t xml:space="preserve"> όπως αναγράφεται στην Πράξη Διοικητικού Προσδιορισμού Φόρου  (εκκαθαριστικό σημείωμα).  Στο εισόδημα περιλαμβάνεται το οικογενειακό δηλωθέν εισόδημα, καθώς και το σύνολο των αυτοτελώς φορολογηθέντων εισοδημάτων. </w:t>
      </w:r>
    </w:p>
    <w:p w:rsidR="004F3D75" w:rsidRPr="004F3D75" w:rsidRDefault="004F3D75" w:rsidP="004F3D75">
      <w:pPr>
        <w:pStyle w:val="a9"/>
        <w:spacing w:line="360" w:lineRule="auto"/>
        <w:jc w:val="both"/>
        <w:rPr>
          <w:rFonts w:ascii="Times New Roman" w:hAnsi="Times New Roman"/>
          <w:sz w:val="24"/>
          <w:szCs w:val="24"/>
        </w:rPr>
      </w:pPr>
    </w:p>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b/>
          <w:bCs/>
          <w:sz w:val="24"/>
          <w:szCs w:val="24"/>
          <w:u w:val="single"/>
        </w:rPr>
        <w:t>Από το συνολικό ετήσιο εισόδημα δεν λαμβάνεται υπόψη</w:t>
      </w:r>
      <w:r w:rsidRPr="004F3D75">
        <w:rPr>
          <w:rFonts w:ascii="Times New Roman" w:hAnsi="Times New Roman"/>
          <w:sz w:val="24"/>
          <w:szCs w:val="24"/>
        </w:rPr>
        <w:t xml:space="preserve"> : </w:t>
      </w:r>
    </w:p>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rPr>
        <w:t>Α) τα πάσης φύσεως αφορολόγητα επιδόματα αναπηρίας (π.χ.τυφλών)</w:t>
      </w:r>
    </w:p>
    <w:p w:rsidR="004F3D75" w:rsidRPr="004F3D75" w:rsidRDefault="004F3D75" w:rsidP="004F3D75">
      <w:pPr>
        <w:pStyle w:val="a9"/>
        <w:spacing w:line="360" w:lineRule="auto"/>
        <w:jc w:val="both"/>
        <w:rPr>
          <w:rFonts w:ascii="Times New Roman" w:hAnsi="Times New Roman"/>
          <w:sz w:val="24"/>
          <w:szCs w:val="24"/>
          <w:u w:val="single"/>
        </w:rPr>
      </w:pPr>
      <w:r w:rsidRPr="004F3D75">
        <w:rPr>
          <w:rFonts w:ascii="Times New Roman" w:hAnsi="Times New Roman"/>
          <w:sz w:val="24"/>
          <w:szCs w:val="24"/>
        </w:rPr>
        <w:t xml:space="preserve">Β) Το επίδομα μητρότητας του ΙΚΑ –ΟΑΕΔ </w:t>
      </w:r>
      <w:r w:rsidRPr="004F3D75">
        <w:rPr>
          <w:rFonts w:ascii="Times New Roman" w:hAnsi="Times New Roman"/>
          <w:sz w:val="24"/>
          <w:szCs w:val="24"/>
          <w:u w:val="single"/>
        </w:rPr>
        <w:t>και</w:t>
      </w:r>
    </w:p>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u w:val="single"/>
        </w:rPr>
        <w:t>Γ</w:t>
      </w:r>
      <w:r w:rsidRPr="004F3D75">
        <w:rPr>
          <w:rFonts w:ascii="Times New Roman" w:hAnsi="Times New Roman"/>
          <w:sz w:val="24"/>
          <w:szCs w:val="24"/>
        </w:rPr>
        <w:t xml:space="preserve">)  η αποζημίωση απόλυσης μόνο όταν αυτά έχουν συμπεριληφθεί στην φορολογική δήλωση.. </w:t>
      </w:r>
    </w:p>
    <w:p w:rsidR="004F3D75" w:rsidRPr="004F3D75" w:rsidRDefault="004F3D75" w:rsidP="004F3D75">
      <w:pPr>
        <w:pStyle w:val="a9"/>
        <w:spacing w:line="360" w:lineRule="auto"/>
        <w:jc w:val="both"/>
        <w:rPr>
          <w:rFonts w:ascii="Times New Roman" w:hAnsi="Times New Roman"/>
          <w:sz w:val="24"/>
          <w:szCs w:val="24"/>
          <w:u w:val="single"/>
        </w:rPr>
      </w:pPr>
      <w:r w:rsidRPr="004F3D75">
        <w:rPr>
          <w:rFonts w:ascii="Times New Roman" w:hAnsi="Times New Roman"/>
          <w:sz w:val="24"/>
          <w:szCs w:val="24"/>
          <w:u w:val="single"/>
        </w:rPr>
        <w:t>Για τα ανωτέρω και προκειμένου να μην υπολογιστούν,  θα πρέπει η μητέρα να προσκομίσει τις αντίστοιχες επίσημες βεβαιώσεις των αρμοδίων φορέων. !!!</w:t>
      </w:r>
    </w:p>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rPr>
        <w:t xml:space="preserve">Δ) το Επίδομα Ανεργίας, για το οποίο δεν απαιτείται αντίστοιχη βεβαίωση,  καθώς εγγράφεται σε ξεχωριστό πεδίο στην Πράξη Διοικητικού Προσδιορισμού Φόρου. </w:t>
      </w:r>
    </w:p>
    <w:p w:rsidR="004F3D75" w:rsidRPr="004F3D75" w:rsidRDefault="004F3D75" w:rsidP="004F3D75">
      <w:pPr>
        <w:pStyle w:val="a9"/>
        <w:spacing w:line="360" w:lineRule="auto"/>
        <w:jc w:val="both"/>
        <w:rPr>
          <w:rFonts w:ascii="Times New Roman" w:hAnsi="Times New Roman"/>
          <w:sz w:val="24"/>
          <w:szCs w:val="24"/>
        </w:rPr>
      </w:pPr>
    </w:p>
    <w:p w:rsidR="004F3D75" w:rsidRPr="004F3D75" w:rsidRDefault="004F3D75" w:rsidP="004F3D75">
      <w:pPr>
        <w:pStyle w:val="a9"/>
        <w:spacing w:line="360" w:lineRule="auto"/>
        <w:jc w:val="both"/>
        <w:rPr>
          <w:rFonts w:ascii="Times New Roman" w:hAnsi="Times New Roman"/>
          <w:b/>
          <w:bCs/>
          <w:sz w:val="24"/>
          <w:szCs w:val="24"/>
          <w:u w:val="single"/>
        </w:rPr>
      </w:pPr>
      <w:r w:rsidRPr="004F3D75">
        <w:rPr>
          <w:rFonts w:ascii="Times New Roman" w:hAnsi="Times New Roman"/>
          <w:b/>
          <w:bCs/>
          <w:sz w:val="24"/>
          <w:szCs w:val="24"/>
          <w:u w:val="single"/>
        </w:rPr>
        <w:t>Οι έγγαμες μητέρες που υποβάλλουν ατομική φορολογική δήλωση και προσκομίζουν ατομικό εκκαθαριστικό</w:t>
      </w:r>
      <w:r w:rsidRPr="004F3D75">
        <w:rPr>
          <w:rFonts w:ascii="Times New Roman" w:hAnsi="Times New Roman"/>
          <w:sz w:val="24"/>
          <w:szCs w:val="24"/>
        </w:rPr>
        <w:t xml:space="preserve">, θα πρέπει να </w:t>
      </w:r>
      <w:r w:rsidRPr="004F3D75">
        <w:rPr>
          <w:rFonts w:ascii="Times New Roman" w:hAnsi="Times New Roman"/>
          <w:b/>
          <w:bCs/>
          <w:sz w:val="24"/>
          <w:szCs w:val="24"/>
          <w:u w:val="single"/>
        </w:rPr>
        <w:t>προσκομίσουν υποχρεωτικά και την Πράξη Διοικητικού Προσδιορισμού Φόρου του συζύγου τους</w:t>
      </w:r>
      <w:r w:rsidRPr="004F3D75">
        <w:rPr>
          <w:rFonts w:ascii="Times New Roman" w:hAnsi="Times New Roman"/>
          <w:sz w:val="24"/>
          <w:szCs w:val="24"/>
        </w:rPr>
        <w:t xml:space="preserve">. Σε περίπτωση που αυτό δεν προσκομιστεί, </w:t>
      </w:r>
      <w:r w:rsidRPr="004F3D75">
        <w:rPr>
          <w:rFonts w:ascii="Times New Roman" w:hAnsi="Times New Roman"/>
          <w:b/>
          <w:bCs/>
          <w:sz w:val="24"/>
          <w:szCs w:val="24"/>
          <w:u w:val="single"/>
        </w:rPr>
        <w:t>η αίτηση απορρίπτεται</w:t>
      </w:r>
      <w:r w:rsidRPr="004F3D75">
        <w:rPr>
          <w:rFonts w:ascii="Times New Roman" w:hAnsi="Times New Roman"/>
          <w:sz w:val="24"/>
          <w:szCs w:val="24"/>
        </w:rPr>
        <w:t xml:space="preserve">. Εάν όμως η μητέρα εμπίπτει στις περιπτώσεις που ο νόμος προβλέπει την υποβολή χωριστής φορολογικής δήλωσης,(ήτοι λόγω διακοπής της έγγαμης συμβίωσης ή όταν ο ένας από τους δύο είναι σε κατάσταση πτώχευσης ή όταν ο ένας από τους δύο έχει υποβληθεί σε δικαστική συμπαράσταση),  κατά τα ανωτέρω αναφερόμενα,  τότε μαζί με το εκκαθαριστικό της θα πρέπει να προσκομίσει και </w:t>
      </w:r>
      <w:r w:rsidRPr="004F3D75">
        <w:rPr>
          <w:rFonts w:ascii="Times New Roman" w:hAnsi="Times New Roman"/>
          <w:b/>
          <w:bCs/>
          <w:sz w:val="24"/>
          <w:szCs w:val="24"/>
          <w:u w:val="single"/>
        </w:rPr>
        <w:t xml:space="preserve">το αντίστοιχο δικαιολογητικό που επιτρέπει την κατάθεση της χωριστής φορολογικής δήλωσης. </w:t>
      </w:r>
    </w:p>
    <w:p w:rsidR="004F3D75" w:rsidRPr="004F3D75" w:rsidRDefault="004F3D75" w:rsidP="004F3D75">
      <w:pPr>
        <w:pStyle w:val="a9"/>
        <w:spacing w:line="360" w:lineRule="auto"/>
        <w:jc w:val="both"/>
        <w:rPr>
          <w:rFonts w:ascii="Times New Roman" w:hAnsi="Times New Roman"/>
          <w:b/>
          <w:bCs/>
          <w:sz w:val="24"/>
          <w:szCs w:val="24"/>
          <w:u w:val="single"/>
        </w:rPr>
      </w:pPr>
    </w:p>
    <w:p w:rsidR="004F3D75" w:rsidRPr="004F3D75" w:rsidRDefault="004F3D75" w:rsidP="004F3D75">
      <w:pPr>
        <w:pStyle w:val="a9"/>
        <w:spacing w:line="360" w:lineRule="auto"/>
        <w:jc w:val="both"/>
        <w:rPr>
          <w:rFonts w:ascii="Times New Roman" w:hAnsi="Times New Roman"/>
          <w:b/>
          <w:bCs/>
          <w:sz w:val="24"/>
          <w:szCs w:val="24"/>
          <w:u w:val="single"/>
        </w:rPr>
      </w:pPr>
      <w:r w:rsidRPr="004F3D75">
        <w:rPr>
          <w:rFonts w:ascii="Times New Roman" w:hAnsi="Times New Roman"/>
          <w:b/>
          <w:bCs/>
          <w:sz w:val="24"/>
          <w:szCs w:val="24"/>
          <w:u w:val="single"/>
        </w:rPr>
        <w:t>Δικαιολογητικά αναπηρίας</w:t>
      </w:r>
    </w:p>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rPr>
        <w:t xml:space="preserve">Εάν η ενδιαφερόμενη μητέρα (καθώς και η ανάδοχη μητέρα) ανήκει στην ομάδα των ΑμεΑ ή/και  ένα από τα τέκνα της ή/και ο  σύζυγος, </w:t>
      </w:r>
    </w:p>
    <w:p w:rsidR="004F3D75" w:rsidRPr="004F3D75" w:rsidRDefault="004F3D75" w:rsidP="004F3D75">
      <w:pPr>
        <w:pStyle w:val="a9"/>
        <w:numPr>
          <w:ilvl w:val="0"/>
          <w:numId w:val="35"/>
        </w:numPr>
        <w:spacing w:line="360" w:lineRule="auto"/>
        <w:jc w:val="both"/>
        <w:rPr>
          <w:rFonts w:ascii="Times New Roman" w:hAnsi="Times New Roman"/>
          <w:b/>
          <w:bCs/>
          <w:sz w:val="24"/>
          <w:szCs w:val="24"/>
          <w:u w:val="single"/>
        </w:rPr>
      </w:pPr>
      <w:r w:rsidRPr="004F3D75">
        <w:rPr>
          <w:rFonts w:ascii="Times New Roman" w:hAnsi="Times New Roman"/>
          <w:b/>
          <w:bCs/>
          <w:sz w:val="24"/>
          <w:szCs w:val="24"/>
        </w:rPr>
        <w:t xml:space="preserve">με ποσοστό αναπηρίας 35% και άνω για τη μητέρα ή/και για ένα από τα τέκνα της,απαιτείται  </w:t>
      </w:r>
      <w:r w:rsidRPr="004F3D75">
        <w:rPr>
          <w:rFonts w:ascii="Times New Roman" w:hAnsi="Times New Roman"/>
          <w:sz w:val="24"/>
          <w:szCs w:val="24"/>
        </w:rPr>
        <w:t>Βεβαίωση Πιστοποίησης Αναπηρίας σε ισχύ και το ποσοστό της αναπηρίας  από Υγειονομική Επιτροπή ή Δημόσιο Νοσοκομείο</w:t>
      </w:r>
      <w:r w:rsidRPr="004F3D75">
        <w:rPr>
          <w:rFonts w:ascii="Times New Roman" w:hAnsi="Times New Roman"/>
          <w:b/>
          <w:bCs/>
          <w:sz w:val="24"/>
          <w:szCs w:val="24"/>
          <w:u w:val="single"/>
        </w:rPr>
        <w:t>.</w:t>
      </w:r>
    </w:p>
    <w:p w:rsidR="004F3D75" w:rsidRPr="004F3D75" w:rsidRDefault="004F3D75" w:rsidP="004F3D75">
      <w:pPr>
        <w:pStyle w:val="a9"/>
        <w:numPr>
          <w:ilvl w:val="0"/>
          <w:numId w:val="35"/>
        </w:numPr>
        <w:spacing w:line="360" w:lineRule="auto"/>
        <w:jc w:val="both"/>
        <w:rPr>
          <w:rFonts w:ascii="Times New Roman" w:hAnsi="Times New Roman"/>
          <w:sz w:val="24"/>
          <w:szCs w:val="24"/>
        </w:rPr>
      </w:pPr>
      <w:r w:rsidRPr="004F3D75">
        <w:rPr>
          <w:rFonts w:ascii="Times New Roman" w:hAnsi="Times New Roman"/>
          <w:b/>
          <w:bCs/>
          <w:sz w:val="24"/>
          <w:szCs w:val="24"/>
        </w:rPr>
        <w:t xml:space="preserve">με ποσοστό αναπηρίας  67% και άνω για το σύζυγό της,  απαιτείται : </w:t>
      </w:r>
      <w:r w:rsidRPr="004F3D75">
        <w:rPr>
          <w:rFonts w:ascii="Times New Roman" w:hAnsi="Times New Roman"/>
          <w:sz w:val="24"/>
          <w:szCs w:val="24"/>
        </w:rPr>
        <w:t>Βεβαίωση Πιστοποίησης Αναπηρίας σε ισχύ και το ποσοστό της αναπηρίας από Υγειονομική Επιτροπή ή Δημόσιο Νοσοκομείο.</w:t>
      </w:r>
    </w:p>
    <w:p w:rsidR="004F3D75" w:rsidRPr="004F3D75" w:rsidRDefault="004F3D75" w:rsidP="004F3D75">
      <w:pPr>
        <w:pStyle w:val="a9"/>
        <w:spacing w:line="360" w:lineRule="auto"/>
        <w:jc w:val="both"/>
        <w:rPr>
          <w:rFonts w:ascii="Times New Roman" w:hAnsi="Times New Roman"/>
          <w:b/>
          <w:bCs/>
          <w:sz w:val="24"/>
          <w:szCs w:val="24"/>
        </w:rPr>
      </w:pPr>
    </w:p>
    <w:p w:rsidR="004F3D75" w:rsidRPr="004F3D75" w:rsidRDefault="004F3D75" w:rsidP="004F3D75">
      <w:pPr>
        <w:pStyle w:val="a9"/>
        <w:spacing w:line="360" w:lineRule="auto"/>
        <w:jc w:val="both"/>
        <w:rPr>
          <w:rFonts w:ascii="Times New Roman" w:hAnsi="Times New Roman"/>
          <w:b/>
          <w:bCs/>
          <w:sz w:val="24"/>
          <w:szCs w:val="24"/>
        </w:rPr>
      </w:pPr>
      <w:r w:rsidRPr="004F3D75">
        <w:rPr>
          <w:rFonts w:ascii="Times New Roman" w:hAnsi="Times New Roman"/>
          <w:b/>
          <w:bCs/>
          <w:sz w:val="24"/>
          <w:szCs w:val="24"/>
        </w:rPr>
        <w:t>Εάν η ενδιαφερόμενη είναι μισθωτή:</w:t>
      </w:r>
    </w:p>
    <w:p w:rsidR="004F3D75" w:rsidRPr="004F3D75" w:rsidRDefault="004F3D75" w:rsidP="004F3D75">
      <w:pPr>
        <w:pStyle w:val="a9"/>
        <w:spacing w:line="360" w:lineRule="auto"/>
        <w:ind w:left="720"/>
        <w:jc w:val="both"/>
        <w:rPr>
          <w:rFonts w:ascii="Times New Roman" w:hAnsi="Times New Roman"/>
          <w:sz w:val="24"/>
          <w:szCs w:val="24"/>
        </w:rPr>
      </w:pPr>
    </w:p>
    <w:p w:rsidR="004F3D75" w:rsidRPr="004F3D75" w:rsidRDefault="004F3D75" w:rsidP="004F3D75">
      <w:pPr>
        <w:pStyle w:val="a9"/>
        <w:numPr>
          <w:ilvl w:val="0"/>
          <w:numId w:val="30"/>
        </w:numPr>
        <w:spacing w:line="360" w:lineRule="auto"/>
        <w:ind w:left="284" w:hanging="284"/>
        <w:jc w:val="both"/>
        <w:rPr>
          <w:rFonts w:ascii="Times New Roman" w:hAnsi="Times New Roman"/>
          <w:b/>
          <w:bCs/>
          <w:sz w:val="24"/>
          <w:szCs w:val="24"/>
          <w:u w:val="single"/>
        </w:rPr>
      </w:pPr>
      <w:r w:rsidRPr="004F3D75">
        <w:rPr>
          <w:rFonts w:ascii="Times New Roman" w:hAnsi="Times New Roman"/>
          <w:b/>
          <w:bCs/>
          <w:sz w:val="24"/>
          <w:szCs w:val="24"/>
          <w:u w:val="single"/>
        </w:rPr>
        <w:t>Βεβαίωση εργοδότη</w:t>
      </w:r>
      <w:r w:rsidRPr="004F3D75">
        <w:rPr>
          <w:rFonts w:ascii="Times New Roman" w:hAnsi="Times New Roman"/>
          <w:sz w:val="24"/>
          <w:szCs w:val="24"/>
        </w:rPr>
        <w:t xml:space="preserve">η οποία θα έχει υποχρεωτικά ημερομηνία </w:t>
      </w:r>
      <w:r w:rsidRPr="004F3D75">
        <w:rPr>
          <w:rFonts w:ascii="Times New Roman" w:hAnsi="Times New Roman"/>
          <w:sz w:val="24"/>
          <w:szCs w:val="24"/>
          <w:u w:val="single"/>
        </w:rPr>
        <w:t>μετά τις 12/07/2016</w:t>
      </w:r>
      <w:r w:rsidRPr="004F3D75">
        <w:rPr>
          <w:rFonts w:ascii="Times New Roman" w:hAnsi="Times New Roman"/>
          <w:sz w:val="24"/>
          <w:szCs w:val="24"/>
        </w:rPr>
        <w:t xml:space="preserve"> και από την οποία θα προκύπτει ότι </w:t>
      </w:r>
    </w:p>
    <w:p w:rsidR="004F3D75" w:rsidRPr="004F3D75" w:rsidRDefault="004F3D75" w:rsidP="004F3D75">
      <w:pPr>
        <w:pStyle w:val="a9"/>
        <w:spacing w:line="360" w:lineRule="auto"/>
        <w:jc w:val="both"/>
        <w:rPr>
          <w:rFonts w:ascii="Times New Roman" w:hAnsi="Times New Roman"/>
          <w:b/>
          <w:bCs/>
          <w:sz w:val="24"/>
          <w:szCs w:val="24"/>
          <w:u w:val="single"/>
        </w:rPr>
      </w:pPr>
      <w:r w:rsidRPr="004F3D75">
        <w:rPr>
          <w:rFonts w:ascii="Times New Roman" w:hAnsi="Times New Roman"/>
          <w:b/>
          <w:bCs/>
          <w:sz w:val="24"/>
          <w:szCs w:val="24"/>
          <w:u w:val="single"/>
        </w:rPr>
        <w:t xml:space="preserve">-  </w:t>
      </w:r>
      <w:r w:rsidRPr="004F3D75">
        <w:rPr>
          <w:rFonts w:ascii="Times New Roman" w:hAnsi="Times New Roman"/>
          <w:sz w:val="24"/>
          <w:szCs w:val="24"/>
          <w:u w:val="single"/>
        </w:rPr>
        <w:t>συνεχίζεται η απασχόληση έως και σήμερα</w:t>
      </w:r>
      <w:r w:rsidRPr="004F3D75">
        <w:rPr>
          <w:rFonts w:ascii="Times New Roman" w:hAnsi="Times New Roman"/>
          <w:sz w:val="24"/>
          <w:szCs w:val="24"/>
        </w:rPr>
        <w:t xml:space="preserve"> (δηλαδή ημερομηνία υπογραφής της βεβαίωσης) </w:t>
      </w:r>
    </w:p>
    <w:p w:rsidR="004F3D75" w:rsidRPr="004F3D75" w:rsidRDefault="004F3D75" w:rsidP="004F3D75">
      <w:pPr>
        <w:pStyle w:val="a9"/>
        <w:spacing w:line="360" w:lineRule="auto"/>
        <w:ind w:left="284"/>
        <w:jc w:val="both"/>
        <w:rPr>
          <w:rFonts w:ascii="Times New Roman" w:hAnsi="Times New Roman"/>
          <w:sz w:val="24"/>
          <w:szCs w:val="24"/>
        </w:rPr>
      </w:pPr>
      <w:r w:rsidRPr="004F3D75">
        <w:rPr>
          <w:rFonts w:ascii="Times New Roman" w:hAnsi="Times New Roman"/>
          <w:sz w:val="24"/>
          <w:szCs w:val="24"/>
        </w:rPr>
        <w:t xml:space="preserve">- καθώς και το είδος της απασχόλησης: α)πλήρης ή μερική β) ορισμένου ή αορίστου χρόνου. </w:t>
      </w:r>
    </w:p>
    <w:p w:rsidR="004F3D75" w:rsidRPr="004F3D75" w:rsidRDefault="004F3D75" w:rsidP="004F3D75">
      <w:pPr>
        <w:pStyle w:val="a9"/>
        <w:numPr>
          <w:ilvl w:val="0"/>
          <w:numId w:val="30"/>
        </w:numPr>
        <w:spacing w:line="360" w:lineRule="auto"/>
        <w:ind w:left="284" w:hanging="142"/>
        <w:jc w:val="both"/>
        <w:rPr>
          <w:rFonts w:ascii="Times New Roman" w:hAnsi="Times New Roman"/>
          <w:b/>
          <w:bCs/>
          <w:sz w:val="24"/>
          <w:szCs w:val="24"/>
          <w:u w:val="single"/>
        </w:rPr>
      </w:pPr>
      <w:r w:rsidRPr="004F3D75">
        <w:rPr>
          <w:rFonts w:ascii="Times New Roman" w:hAnsi="Times New Roman"/>
          <w:b/>
          <w:bCs/>
          <w:sz w:val="24"/>
          <w:szCs w:val="24"/>
          <w:u w:val="single"/>
        </w:rPr>
        <w:t xml:space="preserve"> Αντίγραφο της αναγγελίας πρόσληψης ή αντίγραφο πίνακα προσωπικού Ε4 ή αντίγραφο ισχύουσας σύμβασης όπου θα πρέπει να αναφέρεται ευκρινώς η διάρκεια και το είδος της σύμβασης</w:t>
      </w:r>
    </w:p>
    <w:p w:rsidR="004F3D75" w:rsidRPr="004F3D75" w:rsidRDefault="004F3D75" w:rsidP="004F3D75">
      <w:pPr>
        <w:pStyle w:val="a9"/>
        <w:spacing w:line="360" w:lineRule="auto"/>
        <w:jc w:val="both"/>
        <w:rPr>
          <w:rFonts w:ascii="Times New Roman" w:hAnsi="Times New Roman"/>
          <w:b/>
          <w:bCs/>
          <w:sz w:val="24"/>
          <w:szCs w:val="24"/>
          <w:u w:val="single"/>
        </w:rPr>
      </w:pPr>
    </w:p>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rPr>
        <w:t>Εάν η ενδιαφερόμενη εργάζεται με εργόσημο, απαιτείται εκτός της βεβαίωση εργοδότη,  - αντίγραφο εργόσημου κ</w:t>
      </w:r>
      <w:r>
        <w:rPr>
          <w:rFonts w:ascii="Times New Roman" w:hAnsi="Times New Roman"/>
          <w:sz w:val="24"/>
          <w:szCs w:val="24"/>
        </w:rPr>
        <w:t xml:space="preserve">αι  </w:t>
      </w:r>
      <w:r w:rsidRPr="004F3D75">
        <w:rPr>
          <w:rFonts w:ascii="Times New Roman" w:hAnsi="Times New Roman"/>
          <w:sz w:val="24"/>
          <w:szCs w:val="24"/>
        </w:rPr>
        <w:t>- απόδειξη κατάθεσης σε τράπεζα τελευταίου έτους πρώτης υποβολής της αίτησης που να αποδεικνύει ερ</w:t>
      </w:r>
      <w:r>
        <w:rPr>
          <w:rFonts w:ascii="Times New Roman" w:hAnsi="Times New Roman"/>
          <w:sz w:val="24"/>
          <w:szCs w:val="24"/>
        </w:rPr>
        <w:t>γασία τουλάχιστον δύο (2) μηνών</w:t>
      </w:r>
    </w:p>
    <w:p w:rsidR="004F3D75" w:rsidRPr="004F3D75" w:rsidRDefault="004F3D75" w:rsidP="004F3D75">
      <w:pPr>
        <w:pStyle w:val="a9"/>
        <w:spacing w:line="360" w:lineRule="auto"/>
        <w:jc w:val="both"/>
        <w:rPr>
          <w:rFonts w:ascii="Times New Roman" w:hAnsi="Times New Roman"/>
          <w:b/>
          <w:bCs/>
          <w:sz w:val="24"/>
          <w:szCs w:val="24"/>
          <w:u w:val="single"/>
        </w:rPr>
      </w:pPr>
      <w:r w:rsidRPr="004F3D75">
        <w:rPr>
          <w:rFonts w:ascii="Times New Roman" w:hAnsi="Times New Roman"/>
          <w:b/>
          <w:bCs/>
          <w:sz w:val="24"/>
          <w:szCs w:val="24"/>
          <w:u w:val="single"/>
        </w:rPr>
        <w:t xml:space="preserve">Εάν η ενδιαφερόμενη είναι άνεργη, απαιτούνται: </w:t>
      </w:r>
    </w:p>
    <w:p w:rsidR="004F3D75" w:rsidRPr="004F3D75" w:rsidRDefault="004F3D75" w:rsidP="004F3D75">
      <w:pPr>
        <w:pStyle w:val="a9"/>
        <w:spacing w:line="360" w:lineRule="auto"/>
        <w:jc w:val="both"/>
        <w:rPr>
          <w:rFonts w:ascii="Times New Roman" w:hAnsi="Times New Roman"/>
          <w:b/>
          <w:bCs/>
          <w:sz w:val="24"/>
          <w:szCs w:val="24"/>
          <w:u w:val="single"/>
        </w:rPr>
      </w:pPr>
    </w:p>
    <w:p w:rsidR="004F3D75" w:rsidRPr="004F3D75" w:rsidRDefault="004F3D75" w:rsidP="004F3D75">
      <w:pPr>
        <w:pStyle w:val="a9"/>
        <w:numPr>
          <w:ilvl w:val="0"/>
          <w:numId w:val="33"/>
        </w:numPr>
        <w:spacing w:line="360" w:lineRule="auto"/>
        <w:jc w:val="both"/>
        <w:rPr>
          <w:rFonts w:ascii="Times New Roman" w:hAnsi="Times New Roman"/>
          <w:sz w:val="24"/>
          <w:szCs w:val="24"/>
        </w:rPr>
      </w:pPr>
      <w:r w:rsidRPr="004F3D75">
        <w:rPr>
          <w:rFonts w:ascii="Times New Roman" w:hAnsi="Times New Roman"/>
          <w:b/>
          <w:bCs/>
          <w:sz w:val="24"/>
          <w:szCs w:val="24"/>
        </w:rPr>
        <w:t>αντίγραφο Δελτίου Ανεργίας σε ισχύ</w:t>
      </w:r>
      <w:r w:rsidRPr="004F3D75">
        <w:rPr>
          <w:rFonts w:ascii="Times New Roman" w:hAnsi="Times New Roman"/>
          <w:sz w:val="24"/>
          <w:szCs w:val="24"/>
        </w:rPr>
        <w:t>,  που να έχει όμως εκδοθεί πριν τις 12/07/2016</w:t>
      </w:r>
    </w:p>
    <w:p w:rsidR="004F3D75" w:rsidRPr="004F3D75" w:rsidRDefault="004F3D75" w:rsidP="004F3D75">
      <w:pPr>
        <w:pStyle w:val="a9"/>
        <w:numPr>
          <w:ilvl w:val="0"/>
          <w:numId w:val="33"/>
        </w:numPr>
        <w:spacing w:line="360" w:lineRule="auto"/>
        <w:jc w:val="both"/>
        <w:rPr>
          <w:rFonts w:ascii="Times New Roman" w:hAnsi="Times New Roman"/>
          <w:sz w:val="24"/>
          <w:szCs w:val="24"/>
        </w:rPr>
      </w:pPr>
      <w:r w:rsidRPr="004F3D75">
        <w:rPr>
          <w:rFonts w:ascii="Times New Roman" w:hAnsi="Times New Roman"/>
          <w:b/>
          <w:bCs/>
          <w:sz w:val="24"/>
          <w:szCs w:val="24"/>
          <w:u w:val="single"/>
        </w:rPr>
        <w:t>αντίγραφο Βεβαίωσης εξατομικευμένης προσέγγισης</w:t>
      </w:r>
      <w:r w:rsidRPr="004F3D75">
        <w:rPr>
          <w:rFonts w:ascii="Times New Roman" w:hAnsi="Times New Roman"/>
          <w:sz w:val="24"/>
          <w:szCs w:val="24"/>
        </w:rPr>
        <w:t xml:space="preserve"> από τις Υπηρεσίες του Ο.Α.Ε.Δ.  </w:t>
      </w:r>
    </w:p>
    <w:p w:rsidR="004F3D75" w:rsidRPr="004F3D75" w:rsidRDefault="004F3D75" w:rsidP="004F3D75">
      <w:pPr>
        <w:pStyle w:val="a9"/>
        <w:spacing w:line="360" w:lineRule="auto"/>
        <w:ind w:left="720"/>
        <w:jc w:val="both"/>
        <w:rPr>
          <w:rFonts w:ascii="Times New Roman" w:hAnsi="Times New Roman"/>
          <w:sz w:val="24"/>
          <w:szCs w:val="24"/>
        </w:rPr>
      </w:pPr>
    </w:p>
    <w:p w:rsidR="004F3D75" w:rsidRPr="004F3D75" w:rsidRDefault="004F3D75" w:rsidP="004F3D75">
      <w:pPr>
        <w:pStyle w:val="a9"/>
        <w:spacing w:line="360" w:lineRule="auto"/>
        <w:ind w:left="720"/>
        <w:jc w:val="both"/>
        <w:rPr>
          <w:rFonts w:ascii="Times New Roman" w:hAnsi="Times New Roman"/>
          <w:sz w:val="24"/>
          <w:szCs w:val="24"/>
        </w:rPr>
      </w:pPr>
    </w:p>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rPr>
        <w:t xml:space="preserve">Σημειώνεται ότι σε περίπτωση που η αιτούσα  έχει σύζυγο ή σύντροφο άνεργο (σύμφωνο συμβίωσης), απαιτείται Δελτίο Ανεργίας ΟΑΕΔ σε ισχύ. </w:t>
      </w:r>
    </w:p>
    <w:p w:rsidR="004F3D75" w:rsidRPr="004F3D75" w:rsidRDefault="004F3D75" w:rsidP="004F3D75">
      <w:pPr>
        <w:pStyle w:val="a9"/>
        <w:spacing w:line="360" w:lineRule="auto"/>
        <w:jc w:val="both"/>
        <w:rPr>
          <w:rFonts w:ascii="Times New Roman" w:hAnsi="Times New Roman"/>
          <w:sz w:val="24"/>
          <w:szCs w:val="24"/>
        </w:rPr>
      </w:pPr>
    </w:p>
    <w:p w:rsidR="004F3D75" w:rsidRPr="004F3D75" w:rsidRDefault="004F3D75" w:rsidP="004F3D75">
      <w:pPr>
        <w:pStyle w:val="a9"/>
        <w:spacing w:line="360" w:lineRule="auto"/>
        <w:jc w:val="both"/>
        <w:rPr>
          <w:rFonts w:ascii="Times New Roman" w:hAnsi="Times New Roman"/>
          <w:b/>
          <w:bCs/>
          <w:sz w:val="24"/>
          <w:szCs w:val="24"/>
          <w:u w:val="single"/>
        </w:rPr>
      </w:pPr>
      <w:r w:rsidRPr="004F3D75">
        <w:rPr>
          <w:rFonts w:ascii="Times New Roman" w:hAnsi="Times New Roman"/>
          <w:b/>
          <w:bCs/>
          <w:sz w:val="24"/>
          <w:szCs w:val="24"/>
          <w:u w:val="single"/>
        </w:rPr>
        <w:t xml:space="preserve"> Εάν η ενδιαφερόμενη είναι αυτοαπασχολούμενη εκτός πρωτογενή τομέα,  απαιτούνται: </w:t>
      </w:r>
    </w:p>
    <w:p w:rsidR="004F3D75" w:rsidRPr="004F3D75" w:rsidRDefault="004F3D75" w:rsidP="004F3D75">
      <w:pPr>
        <w:pStyle w:val="a9"/>
        <w:spacing w:line="360" w:lineRule="auto"/>
        <w:jc w:val="both"/>
        <w:rPr>
          <w:rFonts w:ascii="Times New Roman" w:hAnsi="Times New Roman"/>
          <w:b/>
          <w:bCs/>
          <w:sz w:val="24"/>
          <w:szCs w:val="24"/>
          <w:u w:val="single"/>
        </w:rPr>
      </w:pPr>
    </w:p>
    <w:p w:rsidR="004F3D75" w:rsidRPr="004F3D75" w:rsidRDefault="004F3D75" w:rsidP="004F3D75">
      <w:pPr>
        <w:pStyle w:val="a9"/>
        <w:numPr>
          <w:ilvl w:val="0"/>
          <w:numId w:val="30"/>
        </w:numPr>
        <w:spacing w:line="360" w:lineRule="auto"/>
        <w:jc w:val="both"/>
        <w:rPr>
          <w:rFonts w:ascii="Times New Roman" w:hAnsi="Times New Roman"/>
          <w:sz w:val="24"/>
          <w:szCs w:val="24"/>
        </w:rPr>
      </w:pPr>
      <w:r w:rsidRPr="004F3D75">
        <w:rPr>
          <w:rFonts w:ascii="Times New Roman" w:hAnsi="Times New Roman"/>
          <w:sz w:val="24"/>
          <w:szCs w:val="24"/>
        </w:rPr>
        <w:t xml:space="preserve">Αντίγραφο της Δήλωσης Ενάρξεως Επιτηδεύματος στην Δ.Ο.Υ. </w:t>
      </w:r>
    </w:p>
    <w:p w:rsidR="004F3D75" w:rsidRPr="004F3D75" w:rsidRDefault="004F3D75" w:rsidP="004F3D75">
      <w:pPr>
        <w:pStyle w:val="a9"/>
        <w:numPr>
          <w:ilvl w:val="0"/>
          <w:numId w:val="30"/>
        </w:numPr>
        <w:spacing w:line="360" w:lineRule="auto"/>
        <w:jc w:val="both"/>
        <w:rPr>
          <w:rFonts w:ascii="Times New Roman" w:hAnsi="Times New Roman"/>
          <w:sz w:val="24"/>
          <w:szCs w:val="24"/>
        </w:rPr>
      </w:pPr>
      <w:r w:rsidRPr="004F3D75">
        <w:rPr>
          <w:rFonts w:ascii="Times New Roman" w:hAnsi="Times New Roman"/>
          <w:sz w:val="24"/>
          <w:szCs w:val="24"/>
        </w:rPr>
        <w:t>Βεβαίωση ασφαλιστικού φορέα ότι είναι ασφαλισμένη ακόμη και αν οφείλει ασφαλιστικές εισφορές ή βεβαίωση ότι έχουν καταβληθεί οι εισφορές</w:t>
      </w:r>
    </w:p>
    <w:p w:rsidR="004F3D75" w:rsidRPr="004F3D75" w:rsidRDefault="004F3D75" w:rsidP="004F3D75">
      <w:pPr>
        <w:pStyle w:val="a9"/>
        <w:numPr>
          <w:ilvl w:val="0"/>
          <w:numId w:val="30"/>
        </w:numPr>
        <w:spacing w:line="360" w:lineRule="auto"/>
        <w:jc w:val="both"/>
        <w:rPr>
          <w:rFonts w:ascii="Times New Roman" w:hAnsi="Times New Roman"/>
          <w:sz w:val="24"/>
          <w:szCs w:val="24"/>
        </w:rPr>
      </w:pPr>
      <w:r w:rsidRPr="004F3D75">
        <w:rPr>
          <w:rFonts w:ascii="Times New Roman" w:hAnsi="Times New Roman"/>
          <w:sz w:val="24"/>
          <w:szCs w:val="24"/>
        </w:rPr>
        <w:t xml:space="preserve">Υπεύθυνη Δήλωση περί μη διακοπής της υπαγωγής στον Ασφαλιστικό της Φορέα ή περί μη διακοπής της άσκησης επιτηδεύματος. </w:t>
      </w:r>
    </w:p>
    <w:p w:rsidR="004F3D75" w:rsidRPr="004F3D75" w:rsidRDefault="004F3D75" w:rsidP="004F3D75">
      <w:pPr>
        <w:pStyle w:val="a9"/>
        <w:spacing w:line="360" w:lineRule="auto"/>
        <w:jc w:val="both"/>
        <w:rPr>
          <w:rFonts w:ascii="Times New Roman" w:hAnsi="Times New Roman"/>
          <w:sz w:val="24"/>
          <w:szCs w:val="24"/>
        </w:rPr>
      </w:pPr>
    </w:p>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b/>
          <w:bCs/>
          <w:sz w:val="24"/>
          <w:szCs w:val="24"/>
          <w:u w:val="single"/>
        </w:rPr>
        <w:t>Σε περιπτώσεις εταίρων σε Ο.Ε.  ή Ε.Ε.. I.K.E  ή ΜΟΝΟΠΡΟΣΩΠΗ ΕΠΕ ή ΕΠΕ απαιτούνται τα  παρακάτω δικαιολογητικά</w:t>
      </w:r>
      <w:r w:rsidRPr="004F3D75">
        <w:rPr>
          <w:rFonts w:ascii="Times New Roman" w:hAnsi="Times New Roman"/>
          <w:sz w:val="24"/>
          <w:szCs w:val="24"/>
        </w:rPr>
        <w:t xml:space="preserve">: </w:t>
      </w:r>
    </w:p>
    <w:p w:rsidR="004F3D75" w:rsidRPr="004F3D75" w:rsidRDefault="004F3D75" w:rsidP="004F3D75">
      <w:pPr>
        <w:pStyle w:val="a9"/>
        <w:spacing w:line="360" w:lineRule="auto"/>
        <w:jc w:val="both"/>
        <w:rPr>
          <w:rFonts w:ascii="Times New Roman" w:hAnsi="Times New Roman"/>
          <w:sz w:val="24"/>
          <w:szCs w:val="24"/>
        </w:rPr>
      </w:pPr>
    </w:p>
    <w:p w:rsidR="004F3D75" w:rsidRPr="004F3D75" w:rsidRDefault="004F3D75" w:rsidP="004F3D75">
      <w:pPr>
        <w:pStyle w:val="a9"/>
        <w:numPr>
          <w:ilvl w:val="0"/>
          <w:numId w:val="31"/>
        </w:numPr>
        <w:spacing w:line="360" w:lineRule="auto"/>
        <w:jc w:val="both"/>
        <w:rPr>
          <w:rFonts w:ascii="Times New Roman" w:hAnsi="Times New Roman"/>
          <w:sz w:val="24"/>
          <w:szCs w:val="24"/>
        </w:rPr>
      </w:pPr>
      <w:r w:rsidRPr="004F3D75">
        <w:rPr>
          <w:rFonts w:ascii="Times New Roman" w:hAnsi="Times New Roman"/>
          <w:sz w:val="24"/>
          <w:szCs w:val="24"/>
        </w:rPr>
        <w:t xml:space="preserve">Το καταστατικό και τυχόν μεταβολές του. </w:t>
      </w:r>
    </w:p>
    <w:p w:rsidR="004F3D75" w:rsidRPr="004F3D75" w:rsidRDefault="004F3D75" w:rsidP="004F3D75">
      <w:pPr>
        <w:pStyle w:val="a9"/>
        <w:numPr>
          <w:ilvl w:val="0"/>
          <w:numId w:val="31"/>
        </w:numPr>
        <w:spacing w:line="360" w:lineRule="auto"/>
        <w:jc w:val="both"/>
        <w:rPr>
          <w:rFonts w:ascii="Times New Roman" w:hAnsi="Times New Roman"/>
          <w:sz w:val="24"/>
          <w:szCs w:val="24"/>
        </w:rPr>
      </w:pPr>
      <w:r w:rsidRPr="004F3D75">
        <w:rPr>
          <w:rFonts w:ascii="Times New Roman" w:hAnsi="Times New Roman"/>
          <w:sz w:val="24"/>
          <w:szCs w:val="24"/>
        </w:rPr>
        <w:t xml:space="preserve">Πιστοποιητικό περί μη λύσης από το ΓΕΜΗ. </w:t>
      </w:r>
    </w:p>
    <w:p w:rsidR="004F3D75" w:rsidRPr="004F3D75" w:rsidRDefault="004F3D75" w:rsidP="004F3D75">
      <w:pPr>
        <w:pStyle w:val="a9"/>
        <w:numPr>
          <w:ilvl w:val="0"/>
          <w:numId w:val="31"/>
        </w:numPr>
        <w:spacing w:line="360" w:lineRule="auto"/>
        <w:jc w:val="both"/>
        <w:rPr>
          <w:rFonts w:ascii="Times New Roman" w:hAnsi="Times New Roman"/>
          <w:sz w:val="24"/>
          <w:szCs w:val="24"/>
        </w:rPr>
      </w:pPr>
      <w:r w:rsidRPr="004F3D75">
        <w:rPr>
          <w:rFonts w:ascii="Times New Roman" w:hAnsi="Times New Roman"/>
          <w:sz w:val="24"/>
          <w:szCs w:val="24"/>
        </w:rPr>
        <w:t xml:space="preserve">Βεβαίωση ασφαλιστικού φορέα ότι είναι ασφαλισμένη. </w:t>
      </w:r>
    </w:p>
    <w:p w:rsidR="004F3D75" w:rsidRPr="004F3D75" w:rsidRDefault="004F3D75" w:rsidP="004F3D75">
      <w:pPr>
        <w:pStyle w:val="a9"/>
        <w:numPr>
          <w:ilvl w:val="0"/>
          <w:numId w:val="31"/>
        </w:numPr>
        <w:spacing w:line="360" w:lineRule="auto"/>
        <w:jc w:val="both"/>
        <w:rPr>
          <w:rFonts w:ascii="Times New Roman" w:hAnsi="Times New Roman"/>
          <w:sz w:val="24"/>
          <w:szCs w:val="24"/>
        </w:rPr>
      </w:pPr>
      <w:r w:rsidRPr="004F3D75">
        <w:rPr>
          <w:rFonts w:ascii="Times New Roman" w:hAnsi="Times New Roman"/>
          <w:sz w:val="24"/>
          <w:szCs w:val="24"/>
        </w:rPr>
        <w:t>Υπεύθυνη Δήλωση περί μη διακοπής της υπαγωγής στον Ασφαλιστικό της Φορέα ή περί μη διακοπής της άσκησης επιτηδεύματος.</w:t>
      </w:r>
    </w:p>
    <w:p w:rsidR="004F3D75" w:rsidRPr="004F3D75" w:rsidRDefault="004F3D75" w:rsidP="004F3D75">
      <w:pPr>
        <w:pStyle w:val="a9"/>
        <w:numPr>
          <w:ilvl w:val="0"/>
          <w:numId w:val="31"/>
        </w:numPr>
        <w:spacing w:line="360" w:lineRule="auto"/>
        <w:jc w:val="both"/>
        <w:rPr>
          <w:rFonts w:ascii="Times New Roman" w:hAnsi="Times New Roman"/>
          <w:sz w:val="24"/>
          <w:szCs w:val="24"/>
        </w:rPr>
      </w:pPr>
      <w:r w:rsidRPr="004F3D75">
        <w:rPr>
          <w:rFonts w:ascii="Times New Roman" w:hAnsi="Times New Roman"/>
          <w:sz w:val="24"/>
          <w:szCs w:val="24"/>
        </w:rPr>
        <w:t xml:space="preserve">Ειδικότερα σε περίπτωση εταίρου Ι.Κ.Ε. Υπεύθυνη δήλωση του Διαχειριστή της εταιρείας ΙΚΕ ότι ο/η ενδιαφερόμενος/η απασχολείται στην επιχείρηση. </w:t>
      </w:r>
    </w:p>
    <w:p w:rsidR="004F3D75" w:rsidRPr="004F3D75" w:rsidRDefault="004F3D75" w:rsidP="004F3D75">
      <w:pPr>
        <w:pStyle w:val="a9"/>
        <w:spacing w:line="360" w:lineRule="auto"/>
        <w:jc w:val="both"/>
        <w:rPr>
          <w:rFonts w:ascii="Times New Roman" w:hAnsi="Times New Roman"/>
          <w:sz w:val="24"/>
          <w:szCs w:val="24"/>
        </w:rPr>
      </w:pPr>
    </w:p>
    <w:p w:rsidR="004F3D75" w:rsidRPr="004F3D75" w:rsidRDefault="004F3D75" w:rsidP="004F3D75">
      <w:pPr>
        <w:pStyle w:val="a9"/>
        <w:spacing w:line="360" w:lineRule="auto"/>
        <w:jc w:val="both"/>
        <w:rPr>
          <w:rFonts w:ascii="Times New Roman" w:hAnsi="Times New Roman"/>
          <w:b/>
          <w:bCs/>
          <w:sz w:val="24"/>
          <w:szCs w:val="24"/>
          <w:u w:val="single"/>
        </w:rPr>
      </w:pPr>
      <w:r w:rsidRPr="004F3D75">
        <w:rPr>
          <w:rFonts w:ascii="Times New Roman" w:hAnsi="Times New Roman"/>
          <w:b/>
          <w:bCs/>
          <w:sz w:val="24"/>
          <w:szCs w:val="24"/>
          <w:u w:val="single"/>
        </w:rPr>
        <w:t>Εάν η ενδιαφερόμενη είναι αυτοαπασχολούμενη στον πρωτογενή τομέα, απαιτείται:</w:t>
      </w:r>
    </w:p>
    <w:p w:rsidR="004F3D75" w:rsidRPr="004F3D75" w:rsidRDefault="004F3D75" w:rsidP="004F3D75">
      <w:pPr>
        <w:pStyle w:val="a9"/>
        <w:spacing w:line="360" w:lineRule="auto"/>
        <w:jc w:val="both"/>
        <w:rPr>
          <w:rFonts w:ascii="Times New Roman" w:hAnsi="Times New Roman"/>
          <w:b/>
          <w:bCs/>
          <w:sz w:val="24"/>
          <w:szCs w:val="24"/>
          <w:u w:val="single"/>
        </w:rPr>
      </w:pPr>
    </w:p>
    <w:p w:rsidR="004F3D75" w:rsidRPr="00A9086D" w:rsidRDefault="004F3D75" w:rsidP="00A9086D">
      <w:pPr>
        <w:pStyle w:val="a9"/>
        <w:numPr>
          <w:ilvl w:val="0"/>
          <w:numId w:val="32"/>
        </w:numPr>
        <w:spacing w:line="360" w:lineRule="auto"/>
        <w:jc w:val="both"/>
        <w:rPr>
          <w:rFonts w:ascii="Times New Roman" w:hAnsi="Times New Roman"/>
          <w:sz w:val="24"/>
          <w:szCs w:val="24"/>
        </w:rPr>
      </w:pPr>
      <w:r w:rsidRPr="004F3D75">
        <w:rPr>
          <w:rFonts w:ascii="Times New Roman" w:hAnsi="Times New Roman"/>
          <w:sz w:val="24"/>
          <w:szCs w:val="24"/>
        </w:rPr>
        <w:t xml:space="preserve">Βεβαίωση ασφαλίσεως από τον Ο.Γ.Α., ότι είναι άμεσα ασφαλισμένη κατά το τρέχον έτος ή ασφαλιστική ενημερότητα. </w:t>
      </w:r>
    </w:p>
    <w:p w:rsidR="004F3D75" w:rsidRPr="004F3D75" w:rsidRDefault="004F3D75" w:rsidP="004F3D75">
      <w:pPr>
        <w:pStyle w:val="a9"/>
        <w:spacing w:line="360" w:lineRule="auto"/>
        <w:ind w:left="720"/>
        <w:jc w:val="both"/>
        <w:rPr>
          <w:rFonts w:ascii="Times New Roman" w:hAnsi="Times New Roman"/>
          <w:sz w:val="24"/>
          <w:szCs w:val="24"/>
        </w:rPr>
      </w:pPr>
    </w:p>
    <w:p w:rsidR="004F3D75" w:rsidRPr="004F3D75" w:rsidRDefault="004F3D75" w:rsidP="004F3D75">
      <w:pPr>
        <w:pStyle w:val="a9"/>
        <w:spacing w:line="360" w:lineRule="auto"/>
        <w:jc w:val="both"/>
        <w:rPr>
          <w:rFonts w:ascii="Times New Roman" w:hAnsi="Times New Roman"/>
          <w:b/>
          <w:bCs/>
          <w:sz w:val="24"/>
          <w:szCs w:val="24"/>
          <w:u w:val="single"/>
        </w:rPr>
      </w:pPr>
      <w:r w:rsidRPr="004F3D75">
        <w:rPr>
          <w:rFonts w:ascii="Times New Roman" w:hAnsi="Times New Roman"/>
          <w:b/>
          <w:bCs/>
          <w:sz w:val="24"/>
          <w:szCs w:val="24"/>
          <w:u w:val="single"/>
        </w:rPr>
        <w:t xml:space="preserve">Εάν η ενδιαφερόμενη συμμετέχει σε Ενεργητικές Πολιτικές Απασχόλησης (Ε.Π.Α.): </w:t>
      </w:r>
    </w:p>
    <w:p w:rsidR="004F3D75" w:rsidRPr="004F3D75" w:rsidRDefault="004F3D75" w:rsidP="004F3D75">
      <w:pPr>
        <w:pStyle w:val="a9"/>
        <w:spacing w:line="360" w:lineRule="auto"/>
        <w:jc w:val="both"/>
        <w:rPr>
          <w:rFonts w:ascii="Times New Roman" w:hAnsi="Times New Roman"/>
          <w:b/>
          <w:bCs/>
          <w:sz w:val="24"/>
          <w:szCs w:val="24"/>
          <w:u w:val="single"/>
        </w:rPr>
      </w:pPr>
    </w:p>
    <w:p w:rsidR="004F3D75" w:rsidRPr="004F3D75" w:rsidRDefault="004F3D75" w:rsidP="004F3D75">
      <w:pPr>
        <w:pStyle w:val="a9"/>
        <w:numPr>
          <w:ilvl w:val="0"/>
          <w:numId w:val="32"/>
        </w:numPr>
        <w:spacing w:line="360" w:lineRule="auto"/>
        <w:jc w:val="both"/>
        <w:rPr>
          <w:rFonts w:ascii="Times New Roman" w:hAnsi="Times New Roman"/>
          <w:sz w:val="24"/>
          <w:szCs w:val="24"/>
        </w:rPr>
      </w:pPr>
      <w:r w:rsidRPr="004F3D75">
        <w:rPr>
          <w:rFonts w:ascii="Times New Roman" w:hAnsi="Times New Roman"/>
          <w:sz w:val="24"/>
          <w:szCs w:val="24"/>
        </w:rPr>
        <w:t xml:space="preserve">Βεβαίωση του αρμόδιου φορέα για ένταξη στο Πρόγραμμα, όπου θα αναγράφεται και η χρονική περίοδος συμμετοχής σε αυτό. </w:t>
      </w:r>
    </w:p>
    <w:p w:rsidR="004F3D75" w:rsidRPr="004F3D75" w:rsidRDefault="004F3D75" w:rsidP="004F3D75">
      <w:pPr>
        <w:pStyle w:val="a9"/>
        <w:spacing w:line="360" w:lineRule="auto"/>
        <w:jc w:val="both"/>
        <w:rPr>
          <w:rFonts w:ascii="Times New Roman" w:hAnsi="Times New Roman"/>
          <w:sz w:val="24"/>
          <w:szCs w:val="24"/>
        </w:rPr>
      </w:pPr>
    </w:p>
    <w:p w:rsidR="004F3D75" w:rsidRPr="004F3D75" w:rsidRDefault="004F3D75" w:rsidP="004F3D75">
      <w:pPr>
        <w:pStyle w:val="a9"/>
        <w:spacing w:line="360" w:lineRule="auto"/>
        <w:ind w:left="402"/>
        <w:jc w:val="both"/>
        <w:rPr>
          <w:rFonts w:ascii="Times New Roman" w:hAnsi="Times New Roman"/>
          <w:sz w:val="24"/>
          <w:szCs w:val="24"/>
        </w:rPr>
      </w:pPr>
    </w:p>
    <w:p w:rsidR="004F3D75" w:rsidRPr="004F3D75" w:rsidRDefault="004F3D75" w:rsidP="004F3D75">
      <w:pPr>
        <w:pStyle w:val="a9"/>
        <w:spacing w:line="360" w:lineRule="auto"/>
        <w:jc w:val="both"/>
        <w:rPr>
          <w:rFonts w:ascii="Times New Roman" w:hAnsi="Times New Roman"/>
          <w:b/>
          <w:bCs/>
          <w:sz w:val="24"/>
          <w:szCs w:val="24"/>
          <w:u w:val="single"/>
        </w:rPr>
      </w:pPr>
      <w:r w:rsidRPr="004F3D75">
        <w:rPr>
          <w:rFonts w:ascii="Times New Roman" w:hAnsi="Times New Roman"/>
          <w:b/>
          <w:bCs/>
          <w:sz w:val="24"/>
          <w:szCs w:val="24"/>
          <w:u w:val="single"/>
        </w:rPr>
        <w:t>Η «Αίτηση συμμετοχής-Δήλωση», θα πρέπει να συμπληρώνεται και να υποβάλλεται ηλεκτρονικά στον ιστότοπο της ΕΕΤΑΑ,  να εκτυπώνεται και να αποστέλλεται  συνοδευόμενη από τα απαιτούμενα δικαιολογητικά ταχυδρομικώς ή με υπηρεσία ταχυμεταφοράς  από 22/7 έως και 29/7</w:t>
      </w:r>
    </w:p>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rPr>
        <w:t xml:space="preserve"> στην ακόλουθη Διεύθυνση με την ένδειξη:</w:t>
      </w:r>
    </w:p>
    <w:p w:rsidR="004F3D75" w:rsidRPr="004F3D75" w:rsidRDefault="004F3D75" w:rsidP="004F3D75">
      <w:pPr>
        <w:pStyle w:val="a9"/>
        <w:spacing w:line="360" w:lineRule="auto"/>
        <w:jc w:val="both"/>
        <w:rPr>
          <w:rFonts w:ascii="Times New Roman" w:hAnsi="Times New Roman"/>
          <w:b/>
          <w:bCs/>
          <w:sz w:val="24"/>
          <w:szCs w:val="24"/>
        </w:rPr>
      </w:pPr>
      <w:r w:rsidRPr="004F3D75">
        <w:rPr>
          <w:rFonts w:ascii="Times New Roman" w:hAnsi="Times New Roman"/>
          <w:b/>
          <w:bCs/>
          <w:sz w:val="24"/>
          <w:szCs w:val="24"/>
        </w:rPr>
        <w:t>Ε.Ε.Τ.Α.Α Α.Ε.</w:t>
      </w:r>
    </w:p>
    <w:p w:rsidR="004F3D75" w:rsidRPr="004F3D75" w:rsidRDefault="004F3D75" w:rsidP="004F3D75">
      <w:pPr>
        <w:pStyle w:val="a9"/>
        <w:spacing w:line="360" w:lineRule="auto"/>
        <w:jc w:val="both"/>
        <w:rPr>
          <w:rFonts w:ascii="Times New Roman" w:hAnsi="Times New Roman"/>
          <w:b/>
          <w:bCs/>
          <w:sz w:val="24"/>
          <w:szCs w:val="24"/>
        </w:rPr>
      </w:pPr>
      <w:r w:rsidRPr="004F3D75">
        <w:rPr>
          <w:rFonts w:ascii="Times New Roman" w:hAnsi="Times New Roman"/>
          <w:b/>
          <w:bCs/>
          <w:sz w:val="24"/>
          <w:szCs w:val="24"/>
        </w:rPr>
        <w:t xml:space="preserve">« ΓΙΑ ΤΗΝ ΠΡΟΣΚΛΗΣΗ ΕΚΔΗΛΩΣΗΣ ΕΝΔΙΑΦΕΡΟΝΤΟΣ ΓΙΑ ΤΗΝ ΥΛΟΠΟΙΗΣΗ ΤΗΣ ΔΡΑΣΗΣ ΕΝΑΡΜΟΝΙΣΗ ΟΙΚΟΓΕΝΕΙΑΚΗΣ ΚΑΙ ΕΠΑΓΓΕΛΜΑΤΙΚΗΣ ΖΩΗΣ» </w:t>
      </w:r>
    </w:p>
    <w:p w:rsidR="004F3D75" w:rsidRPr="004F3D75" w:rsidRDefault="004F3D75" w:rsidP="004F3D75">
      <w:pPr>
        <w:pStyle w:val="a9"/>
        <w:spacing w:line="360" w:lineRule="auto"/>
        <w:jc w:val="both"/>
        <w:rPr>
          <w:rFonts w:ascii="Times New Roman" w:hAnsi="Times New Roman"/>
          <w:b/>
          <w:bCs/>
          <w:sz w:val="24"/>
          <w:szCs w:val="24"/>
        </w:rPr>
      </w:pPr>
      <w:r w:rsidRPr="004F3D75">
        <w:rPr>
          <w:rFonts w:ascii="Times New Roman" w:hAnsi="Times New Roman"/>
          <w:b/>
          <w:bCs/>
          <w:sz w:val="24"/>
          <w:szCs w:val="24"/>
        </w:rPr>
        <w:t xml:space="preserve">Έτους 2016-17 </w:t>
      </w:r>
    </w:p>
    <w:p w:rsidR="004F3D75" w:rsidRPr="004F3D75" w:rsidRDefault="004F3D75" w:rsidP="004F3D75">
      <w:pPr>
        <w:pStyle w:val="a9"/>
        <w:spacing w:line="360" w:lineRule="auto"/>
        <w:jc w:val="both"/>
        <w:rPr>
          <w:rFonts w:ascii="Times New Roman" w:hAnsi="Times New Roman"/>
          <w:b/>
          <w:bCs/>
          <w:sz w:val="24"/>
          <w:szCs w:val="24"/>
        </w:rPr>
      </w:pPr>
      <w:r w:rsidRPr="004F3D75">
        <w:rPr>
          <w:rFonts w:ascii="Times New Roman" w:hAnsi="Times New Roman"/>
          <w:b/>
          <w:bCs/>
          <w:sz w:val="24"/>
          <w:szCs w:val="24"/>
        </w:rPr>
        <w:t>Μυλλέρου 73-77, Τ.Κ. 10436 Αθήνα</w:t>
      </w:r>
    </w:p>
    <w:p w:rsidR="004F3D75" w:rsidRPr="004F3D75" w:rsidRDefault="004F3D75" w:rsidP="004F3D75">
      <w:pPr>
        <w:pStyle w:val="40"/>
        <w:spacing w:line="360" w:lineRule="auto"/>
        <w:jc w:val="both"/>
        <w:rPr>
          <w:rFonts w:ascii="Times New Roman" w:hAnsi="Times New Roman"/>
          <w:b/>
          <w:sz w:val="24"/>
          <w:szCs w:val="24"/>
        </w:rPr>
      </w:pPr>
    </w:p>
    <w:p w:rsidR="004F3D75" w:rsidRPr="004F3D75" w:rsidRDefault="004F3D75" w:rsidP="004F3D75">
      <w:pPr>
        <w:pStyle w:val="40"/>
        <w:spacing w:line="360" w:lineRule="auto"/>
        <w:jc w:val="both"/>
        <w:rPr>
          <w:rFonts w:ascii="Times New Roman" w:hAnsi="Times New Roman"/>
          <w:b/>
          <w:sz w:val="24"/>
          <w:szCs w:val="24"/>
        </w:rPr>
      </w:pPr>
      <w:r w:rsidRPr="004F3D75">
        <w:rPr>
          <w:rFonts w:ascii="Times New Roman" w:hAnsi="Times New Roman"/>
          <w:b/>
          <w:sz w:val="24"/>
          <w:szCs w:val="24"/>
        </w:rPr>
        <w:t xml:space="preserve">Περισσότερες πληροφορίες στην ιστοσελίδα της Ε.Ε.Τ.Α.Α. : </w:t>
      </w:r>
      <w:r w:rsidRPr="004F3D75">
        <w:rPr>
          <w:rFonts w:ascii="Times New Roman" w:hAnsi="Times New Roman"/>
          <w:b/>
          <w:sz w:val="24"/>
          <w:szCs w:val="24"/>
          <w:lang w:val="en-US"/>
        </w:rPr>
        <w:t>www</w:t>
      </w:r>
      <w:r w:rsidRPr="004F3D75">
        <w:rPr>
          <w:rFonts w:ascii="Times New Roman" w:hAnsi="Times New Roman"/>
          <w:b/>
          <w:sz w:val="24"/>
          <w:szCs w:val="24"/>
        </w:rPr>
        <w:t>.</w:t>
      </w:r>
      <w:r w:rsidRPr="004F3D75">
        <w:rPr>
          <w:rFonts w:ascii="Times New Roman" w:hAnsi="Times New Roman"/>
          <w:b/>
          <w:sz w:val="24"/>
          <w:szCs w:val="24"/>
          <w:lang w:val="en-US"/>
        </w:rPr>
        <w:t>eetaa</w:t>
      </w:r>
      <w:r w:rsidRPr="004F3D75">
        <w:rPr>
          <w:rFonts w:ascii="Times New Roman" w:hAnsi="Times New Roman"/>
          <w:b/>
          <w:sz w:val="24"/>
          <w:szCs w:val="24"/>
        </w:rPr>
        <w:t>.</w:t>
      </w:r>
      <w:r w:rsidRPr="004F3D75">
        <w:rPr>
          <w:rFonts w:ascii="Times New Roman" w:hAnsi="Times New Roman"/>
          <w:b/>
          <w:sz w:val="24"/>
          <w:szCs w:val="24"/>
          <w:lang w:val="en-US"/>
        </w:rPr>
        <w:t>gr</w:t>
      </w:r>
    </w:p>
    <w:p w:rsidR="004F3D75" w:rsidRPr="004F3D75" w:rsidRDefault="004F3D75" w:rsidP="004F3D75">
      <w:pPr>
        <w:pStyle w:val="40"/>
        <w:spacing w:line="360" w:lineRule="auto"/>
        <w:jc w:val="both"/>
        <w:rPr>
          <w:rFonts w:ascii="Times New Roman" w:hAnsi="Times New Roman"/>
          <w:b/>
          <w:sz w:val="24"/>
          <w:szCs w:val="24"/>
        </w:rPr>
      </w:pPr>
      <w:r w:rsidRPr="004F3D75">
        <w:rPr>
          <w:rFonts w:ascii="Times New Roman" w:hAnsi="Times New Roman"/>
          <w:b/>
          <w:sz w:val="24"/>
          <w:szCs w:val="24"/>
        </w:rPr>
        <w:t>είτε στα γραφεία της Κοινωφελούς Επιχείρησης του Δήμου Ηρακλείου (Τζουλιαδάκη Κατερίνα 2813409852) και στα κατά τόπους ΚΔΑΠ Ηρακλείου.</w:t>
      </w:r>
    </w:p>
    <w:p w:rsidR="004F3D75" w:rsidRPr="004F3D75" w:rsidRDefault="004F3D75" w:rsidP="004F3D75">
      <w:pPr>
        <w:spacing w:line="360" w:lineRule="auto"/>
        <w:jc w:val="both"/>
      </w:pPr>
    </w:p>
    <w:p w:rsidR="00B37805" w:rsidRPr="004F3D75" w:rsidRDefault="00B37805" w:rsidP="004F3D75">
      <w:pPr>
        <w:pStyle w:val="a3"/>
        <w:spacing w:line="360" w:lineRule="auto"/>
        <w:jc w:val="both"/>
        <w:rPr>
          <w:sz w:val="24"/>
          <w:szCs w:val="24"/>
        </w:rPr>
      </w:pPr>
    </w:p>
    <w:sectPr w:rsidR="00B37805" w:rsidRPr="004F3D75" w:rsidSect="0073735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9A5" w:rsidRDefault="00D339A5" w:rsidP="00A577D9">
      <w:r>
        <w:separator/>
      </w:r>
    </w:p>
  </w:endnote>
  <w:endnote w:type="continuationSeparator" w:id="1">
    <w:p w:rsidR="00D339A5" w:rsidRDefault="00D339A5" w:rsidP="00A57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libri Light">
    <w:altName w:val="Calibri"/>
    <w:charset w:val="A1"/>
    <w:family w:val="swiss"/>
    <w:pitch w:val="variable"/>
    <w:sig w:usb0="00000001"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80"/>
    <w:family w:val="swiss"/>
    <w:pitch w:val="variable"/>
    <w:sig w:usb0="00000000" w:usb1="00000000" w:usb2="00000000" w:usb3="00000000" w:csb0="00000000"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ヒラギノ角ゴ Pro W3">
    <w:charset w:val="80"/>
    <w:family w:val="auto"/>
    <w:pitch w:val="variable"/>
    <w:sig w:usb0="00000001" w:usb1="00000000" w:usb2="01000407" w:usb3="00000000" w:csb0="00020000" w:csb1="00000000"/>
  </w:font>
  <w:font w:name="Liberation Serif">
    <w:altName w:val="MS PMincho"/>
    <w:charset w:val="8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D9" w:rsidRDefault="00A577D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D9" w:rsidRDefault="00A577D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D9" w:rsidRDefault="00A577D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9A5" w:rsidRDefault="00D339A5" w:rsidP="00A577D9">
      <w:r>
        <w:separator/>
      </w:r>
    </w:p>
  </w:footnote>
  <w:footnote w:type="continuationSeparator" w:id="1">
    <w:p w:rsidR="00D339A5" w:rsidRDefault="00D339A5" w:rsidP="00A5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D9" w:rsidRDefault="00A577D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D9" w:rsidRDefault="00A577D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D9" w:rsidRDefault="00A577D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A9AE"/>
      </v:shape>
    </w:pict>
  </w:numPicBullet>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0"/>
        </w:tabs>
        <w:ind w:left="720" w:firstLine="360"/>
      </w:pPr>
      <w:rPr>
        <w:rFonts w:ascii="Arial" w:hAnsi="Arial" w:cs="Arial"/>
        <w:position w:val="0"/>
        <w:sz w:val="22"/>
        <w:szCs w:val="22"/>
        <w:vertAlign w:val="baseline"/>
      </w:rPr>
    </w:lvl>
    <w:lvl w:ilvl="1">
      <w:start w:val="1"/>
      <w:numFmt w:val="bullet"/>
      <w:lvlText w:val="o"/>
      <w:lvlJc w:val="left"/>
      <w:pPr>
        <w:tabs>
          <w:tab w:val="num" w:pos="0"/>
        </w:tabs>
        <w:ind w:left="1440" w:firstLine="1080"/>
      </w:pPr>
      <w:rPr>
        <w:rFonts w:ascii="Arial" w:hAnsi="Arial" w:cs="Arial"/>
        <w:position w:val="0"/>
        <w:sz w:val="22"/>
        <w:szCs w:val="22"/>
        <w:vertAlign w:val="baseline"/>
      </w:rPr>
    </w:lvl>
    <w:lvl w:ilvl="2">
      <w:start w:val="1"/>
      <w:numFmt w:val="bullet"/>
      <w:lvlText w:val="▪"/>
      <w:lvlJc w:val="left"/>
      <w:pPr>
        <w:tabs>
          <w:tab w:val="num" w:pos="0"/>
        </w:tabs>
        <w:ind w:left="2160" w:firstLine="1800"/>
      </w:pPr>
      <w:rPr>
        <w:rFonts w:ascii="Arial" w:hAnsi="Arial" w:cs="Arial"/>
        <w:position w:val="0"/>
        <w:sz w:val="22"/>
        <w:szCs w:val="22"/>
        <w:vertAlign w:val="baseline"/>
      </w:rPr>
    </w:lvl>
    <w:lvl w:ilvl="3">
      <w:start w:val="1"/>
      <w:numFmt w:val="bullet"/>
      <w:lvlText w:val="●"/>
      <w:lvlJc w:val="left"/>
      <w:pPr>
        <w:tabs>
          <w:tab w:val="num" w:pos="0"/>
        </w:tabs>
        <w:ind w:left="2880" w:firstLine="2520"/>
      </w:pPr>
      <w:rPr>
        <w:rFonts w:ascii="Arial" w:hAnsi="Arial" w:cs="Arial"/>
        <w:position w:val="0"/>
        <w:sz w:val="22"/>
        <w:szCs w:val="22"/>
        <w:vertAlign w:val="baseline"/>
      </w:rPr>
    </w:lvl>
    <w:lvl w:ilvl="4">
      <w:start w:val="1"/>
      <w:numFmt w:val="bullet"/>
      <w:lvlText w:val="o"/>
      <w:lvlJc w:val="left"/>
      <w:pPr>
        <w:tabs>
          <w:tab w:val="num" w:pos="0"/>
        </w:tabs>
        <w:ind w:left="3600" w:firstLine="3240"/>
      </w:pPr>
      <w:rPr>
        <w:rFonts w:ascii="Arial" w:hAnsi="Arial" w:cs="Arial"/>
        <w:position w:val="0"/>
        <w:sz w:val="22"/>
        <w:szCs w:val="22"/>
        <w:vertAlign w:val="baseline"/>
      </w:rPr>
    </w:lvl>
    <w:lvl w:ilvl="5">
      <w:start w:val="1"/>
      <w:numFmt w:val="bullet"/>
      <w:lvlText w:val="▪"/>
      <w:lvlJc w:val="left"/>
      <w:pPr>
        <w:tabs>
          <w:tab w:val="num" w:pos="0"/>
        </w:tabs>
        <w:ind w:left="4320" w:firstLine="3960"/>
      </w:pPr>
      <w:rPr>
        <w:rFonts w:ascii="Arial" w:hAnsi="Arial" w:cs="Arial"/>
        <w:position w:val="0"/>
        <w:sz w:val="22"/>
        <w:szCs w:val="22"/>
        <w:vertAlign w:val="baseline"/>
      </w:rPr>
    </w:lvl>
    <w:lvl w:ilvl="6">
      <w:start w:val="1"/>
      <w:numFmt w:val="bullet"/>
      <w:lvlText w:val="●"/>
      <w:lvlJc w:val="left"/>
      <w:pPr>
        <w:tabs>
          <w:tab w:val="num" w:pos="0"/>
        </w:tabs>
        <w:ind w:left="5040" w:firstLine="4680"/>
      </w:pPr>
      <w:rPr>
        <w:rFonts w:ascii="Arial" w:hAnsi="Arial" w:cs="Arial"/>
        <w:position w:val="0"/>
        <w:sz w:val="22"/>
        <w:szCs w:val="22"/>
        <w:vertAlign w:val="baseline"/>
      </w:rPr>
    </w:lvl>
    <w:lvl w:ilvl="7">
      <w:start w:val="1"/>
      <w:numFmt w:val="bullet"/>
      <w:lvlText w:val="o"/>
      <w:lvlJc w:val="left"/>
      <w:pPr>
        <w:tabs>
          <w:tab w:val="num" w:pos="0"/>
        </w:tabs>
        <w:ind w:left="5760" w:firstLine="5400"/>
      </w:pPr>
      <w:rPr>
        <w:rFonts w:ascii="Arial" w:hAnsi="Arial" w:cs="Arial"/>
        <w:position w:val="0"/>
        <w:sz w:val="22"/>
        <w:szCs w:val="22"/>
        <w:vertAlign w:val="baseline"/>
      </w:rPr>
    </w:lvl>
    <w:lvl w:ilvl="8">
      <w:start w:val="1"/>
      <w:numFmt w:val="bullet"/>
      <w:lvlText w:val="▪"/>
      <w:lvlJc w:val="left"/>
      <w:pPr>
        <w:tabs>
          <w:tab w:val="num" w:pos="0"/>
        </w:tabs>
        <w:ind w:left="6480" w:firstLine="6120"/>
      </w:pPr>
      <w:rPr>
        <w:rFonts w:ascii="Arial" w:hAnsi="Arial" w:cs="Arial"/>
        <w:position w:val="0"/>
        <w:sz w:val="22"/>
        <w:szCs w:val="22"/>
        <w:vertAlign w:val="baseline"/>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BC518A"/>
    <w:multiLevelType w:val="hybridMultilevel"/>
    <w:tmpl w:val="2DC2C4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D50622C"/>
    <w:multiLevelType w:val="hybridMultilevel"/>
    <w:tmpl w:val="3764436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0DE670D8"/>
    <w:multiLevelType w:val="hybridMultilevel"/>
    <w:tmpl w:val="FECC8ED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0F695DDD"/>
    <w:multiLevelType w:val="hybridMultilevel"/>
    <w:tmpl w:val="5106E368"/>
    <w:lvl w:ilvl="0" w:tplc="CE2C2278">
      <w:start w:val="1"/>
      <w:numFmt w:val="decimal"/>
      <w:lvlText w:val="%1."/>
      <w:lvlJc w:val="left"/>
      <w:pPr>
        <w:ind w:left="927" w:hanging="36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1383332C"/>
    <w:multiLevelType w:val="hybridMultilevel"/>
    <w:tmpl w:val="B31E15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3A10E2"/>
    <w:multiLevelType w:val="hybridMultilevel"/>
    <w:tmpl w:val="54E078DA"/>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21487054"/>
    <w:multiLevelType w:val="hybridMultilevel"/>
    <w:tmpl w:val="716CD344"/>
    <w:lvl w:ilvl="0" w:tplc="095A3D34">
      <w:start w:val="1"/>
      <w:numFmt w:val="decimal"/>
      <w:lvlText w:val="%1."/>
      <w:lvlJc w:val="left"/>
      <w:pPr>
        <w:ind w:left="108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23B1743D"/>
    <w:multiLevelType w:val="hybridMultilevel"/>
    <w:tmpl w:val="D1C4E254"/>
    <w:lvl w:ilvl="0" w:tplc="F61E6DFC">
      <w:numFmt w:val="bullet"/>
      <w:lvlText w:val="-"/>
      <w:lvlJc w:val="left"/>
      <w:pPr>
        <w:ind w:left="720" w:hanging="360"/>
      </w:pPr>
      <w:rPr>
        <w:rFonts w:ascii="Times New Roman" w:eastAsia="Calibri"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285862F8"/>
    <w:multiLevelType w:val="hybridMultilevel"/>
    <w:tmpl w:val="E0F221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FCF56FC"/>
    <w:multiLevelType w:val="hybridMultilevel"/>
    <w:tmpl w:val="636EDA24"/>
    <w:lvl w:ilvl="0" w:tplc="26A62016">
      <w:numFmt w:val="bullet"/>
      <w:lvlText w:val=""/>
      <w:lvlJc w:val="left"/>
      <w:pPr>
        <w:ind w:left="720" w:hanging="360"/>
      </w:pPr>
      <w:rPr>
        <w:rFonts w:ascii="Symbol" w:eastAsiaTheme="minorHAnsi" w:hAnsi="Symbo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320B0347"/>
    <w:multiLevelType w:val="hybridMultilevel"/>
    <w:tmpl w:val="297CF8C6"/>
    <w:lvl w:ilvl="0" w:tplc="9DDECD50">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4625F70"/>
    <w:multiLevelType w:val="multilevel"/>
    <w:tmpl w:val="29E8E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BD34F16"/>
    <w:multiLevelType w:val="hybridMultilevel"/>
    <w:tmpl w:val="96DCEFFA"/>
    <w:lvl w:ilvl="0" w:tplc="04080001">
      <w:start w:val="1"/>
      <w:numFmt w:val="bullet"/>
      <w:lvlText w:val=""/>
      <w:lvlJc w:val="left"/>
      <w:pPr>
        <w:ind w:left="1684" w:hanging="360"/>
      </w:pPr>
      <w:rPr>
        <w:rFonts w:ascii="Symbol" w:hAnsi="Symbol" w:hint="default"/>
      </w:rPr>
    </w:lvl>
    <w:lvl w:ilvl="1" w:tplc="04080003">
      <w:start w:val="1"/>
      <w:numFmt w:val="bullet"/>
      <w:lvlText w:val="o"/>
      <w:lvlJc w:val="left"/>
      <w:pPr>
        <w:ind w:left="2404" w:hanging="360"/>
      </w:pPr>
      <w:rPr>
        <w:rFonts w:ascii="Courier New" w:hAnsi="Courier New" w:cs="Courier New" w:hint="default"/>
      </w:rPr>
    </w:lvl>
    <w:lvl w:ilvl="2" w:tplc="04080005">
      <w:start w:val="1"/>
      <w:numFmt w:val="bullet"/>
      <w:lvlText w:val=""/>
      <w:lvlJc w:val="left"/>
      <w:pPr>
        <w:ind w:left="3124" w:hanging="360"/>
      </w:pPr>
      <w:rPr>
        <w:rFonts w:ascii="Wingdings" w:hAnsi="Wingdings" w:hint="default"/>
      </w:rPr>
    </w:lvl>
    <w:lvl w:ilvl="3" w:tplc="04080001">
      <w:start w:val="1"/>
      <w:numFmt w:val="bullet"/>
      <w:lvlText w:val=""/>
      <w:lvlJc w:val="left"/>
      <w:pPr>
        <w:ind w:left="3844" w:hanging="360"/>
      </w:pPr>
      <w:rPr>
        <w:rFonts w:ascii="Symbol" w:hAnsi="Symbol" w:hint="default"/>
      </w:rPr>
    </w:lvl>
    <w:lvl w:ilvl="4" w:tplc="04080003">
      <w:start w:val="1"/>
      <w:numFmt w:val="bullet"/>
      <w:lvlText w:val="o"/>
      <w:lvlJc w:val="left"/>
      <w:pPr>
        <w:ind w:left="4564" w:hanging="360"/>
      </w:pPr>
      <w:rPr>
        <w:rFonts w:ascii="Courier New" w:hAnsi="Courier New" w:cs="Courier New" w:hint="default"/>
      </w:rPr>
    </w:lvl>
    <w:lvl w:ilvl="5" w:tplc="04080005">
      <w:start w:val="1"/>
      <w:numFmt w:val="bullet"/>
      <w:lvlText w:val=""/>
      <w:lvlJc w:val="left"/>
      <w:pPr>
        <w:ind w:left="5284" w:hanging="360"/>
      </w:pPr>
      <w:rPr>
        <w:rFonts w:ascii="Wingdings" w:hAnsi="Wingdings" w:hint="default"/>
      </w:rPr>
    </w:lvl>
    <w:lvl w:ilvl="6" w:tplc="04080001">
      <w:start w:val="1"/>
      <w:numFmt w:val="bullet"/>
      <w:lvlText w:val=""/>
      <w:lvlJc w:val="left"/>
      <w:pPr>
        <w:ind w:left="6004" w:hanging="360"/>
      </w:pPr>
      <w:rPr>
        <w:rFonts w:ascii="Symbol" w:hAnsi="Symbol" w:hint="default"/>
      </w:rPr>
    </w:lvl>
    <w:lvl w:ilvl="7" w:tplc="04080003">
      <w:start w:val="1"/>
      <w:numFmt w:val="bullet"/>
      <w:lvlText w:val="o"/>
      <w:lvlJc w:val="left"/>
      <w:pPr>
        <w:ind w:left="6724" w:hanging="360"/>
      </w:pPr>
      <w:rPr>
        <w:rFonts w:ascii="Courier New" w:hAnsi="Courier New" w:cs="Courier New" w:hint="default"/>
      </w:rPr>
    </w:lvl>
    <w:lvl w:ilvl="8" w:tplc="04080005">
      <w:start w:val="1"/>
      <w:numFmt w:val="bullet"/>
      <w:lvlText w:val=""/>
      <w:lvlJc w:val="left"/>
      <w:pPr>
        <w:ind w:left="7444" w:hanging="360"/>
      </w:pPr>
      <w:rPr>
        <w:rFonts w:ascii="Wingdings" w:hAnsi="Wingdings" w:hint="default"/>
      </w:rPr>
    </w:lvl>
  </w:abstractNum>
  <w:abstractNum w:abstractNumId="19">
    <w:nsid w:val="3C94351E"/>
    <w:multiLevelType w:val="hybridMultilevel"/>
    <w:tmpl w:val="19FA09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CA94DC2"/>
    <w:multiLevelType w:val="hybridMultilevel"/>
    <w:tmpl w:val="9D24F02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3DBC264F"/>
    <w:multiLevelType w:val="hybridMultilevel"/>
    <w:tmpl w:val="BE541B98"/>
    <w:lvl w:ilvl="0" w:tplc="2110BD10">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8DA144E"/>
    <w:multiLevelType w:val="multilevel"/>
    <w:tmpl w:val="4D04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0461C3"/>
    <w:multiLevelType w:val="hybridMultilevel"/>
    <w:tmpl w:val="A4B644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06B3677"/>
    <w:multiLevelType w:val="hybridMultilevel"/>
    <w:tmpl w:val="00F8A8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5967A8E"/>
    <w:multiLevelType w:val="hybridMultilevel"/>
    <w:tmpl w:val="0966EC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6">
    <w:nsid w:val="66604A9C"/>
    <w:multiLevelType w:val="hybridMultilevel"/>
    <w:tmpl w:val="EF88C51A"/>
    <w:lvl w:ilvl="0" w:tplc="F73450CA">
      <w:start w:val="1"/>
      <w:numFmt w:val="upperLetter"/>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7">
    <w:nsid w:val="688F0F01"/>
    <w:multiLevelType w:val="hybridMultilevel"/>
    <w:tmpl w:val="633C67E0"/>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82" w:hanging="360"/>
      </w:pPr>
      <w:rPr>
        <w:rFonts w:ascii="Courier New" w:hAnsi="Courier New" w:hint="default"/>
      </w:rPr>
    </w:lvl>
    <w:lvl w:ilvl="2" w:tplc="04080005" w:tentative="1">
      <w:start w:val="1"/>
      <w:numFmt w:val="bullet"/>
      <w:lvlText w:val=""/>
      <w:lvlJc w:val="left"/>
      <w:pPr>
        <w:ind w:left="2202" w:hanging="360"/>
      </w:pPr>
      <w:rPr>
        <w:rFonts w:ascii="Wingdings" w:hAnsi="Wingdings" w:hint="default"/>
      </w:rPr>
    </w:lvl>
    <w:lvl w:ilvl="3" w:tplc="04080001" w:tentative="1">
      <w:start w:val="1"/>
      <w:numFmt w:val="bullet"/>
      <w:lvlText w:val=""/>
      <w:lvlJc w:val="left"/>
      <w:pPr>
        <w:ind w:left="2922" w:hanging="360"/>
      </w:pPr>
      <w:rPr>
        <w:rFonts w:ascii="Symbol" w:hAnsi="Symbol" w:hint="default"/>
      </w:rPr>
    </w:lvl>
    <w:lvl w:ilvl="4" w:tplc="04080003" w:tentative="1">
      <w:start w:val="1"/>
      <w:numFmt w:val="bullet"/>
      <w:lvlText w:val="o"/>
      <w:lvlJc w:val="left"/>
      <w:pPr>
        <w:ind w:left="3642" w:hanging="360"/>
      </w:pPr>
      <w:rPr>
        <w:rFonts w:ascii="Courier New" w:hAnsi="Courier New" w:hint="default"/>
      </w:rPr>
    </w:lvl>
    <w:lvl w:ilvl="5" w:tplc="04080005" w:tentative="1">
      <w:start w:val="1"/>
      <w:numFmt w:val="bullet"/>
      <w:lvlText w:val=""/>
      <w:lvlJc w:val="left"/>
      <w:pPr>
        <w:ind w:left="4362" w:hanging="360"/>
      </w:pPr>
      <w:rPr>
        <w:rFonts w:ascii="Wingdings" w:hAnsi="Wingdings" w:hint="default"/>
      </w:rPr>
    </w:lvl>
    <w:lvl w:ilvl="6" w:tplc="04080001" w:tentative="1">
      <w:start w:val="1"/>
      <w:numFmt w:val="bullet"/>
      <w:lvlText w:val=""/>
      <w:lvlJc w:val="left"/>
      <w:pPr>
        <w:ind w:left="5082" w:hanging="360"/>
      </w:pPr>
      <w:rPr>
        <w:rFonts w:ascii="Symbol" w:hAnsi="Symbol" w:hint="default"/>
      </w:rPr>
    </w:lvl>
    <w:lvl w:ilvl="7" w:tplc="04080003" w:tentative="1">
      <w:start w:val="1"/>
      <w:numFmt w:val="bullet"/>
      <w:lvlText w:val="o"/>
      <w:lvlJc w:val="left"/>
      <w:pPr>
        <w:ind w:left="5802" w:hanging="360"/>
      </w:pPr>
      <w:rPr>
        <w:rFonts w:ascii="Courier New" w:hAnsi="Courier New" w:hint="default"/>
      </w:rPr>
    </w:lvl>
    <w:lvl w:ilvl="8" w:tplc="04080005" w:tentative="1">
      <w:start w:val="1"/>
      <w:numFmt w:val="bullet"/>
      <w:lvlText w:val=""/>
      <w:lvlJc w:val="left"/>
      <w:pPr>
        <w:ind w:left="6522" w:hanging="360"/>
      </w:pPr>
      <w:rPr>
        <w:rFonts w:ascii="Wingdings" w:hAnsi="Wingdings" w:hint="default"/>
      </w:rPr>
    </w:lvl>
  </w:abstractNum>
  <w:abstractNum w:abstractNumId="28">
    <w:nsid w:val="72FA4023"/>
    <w:multiLevelType w:val="hybridMultilevel"/>
    <w:tmpl w:val="3CE80118"/>
    <w:lvl w:ilvl="0" w:tplc="04080001">
      <w:start w:val="1"/>
      <w:numFmt w:val="bullet"/>
      <w:lvlText w:val=""/>
      <w:lvlJc w:val="left"/>
      <w:pPr>
        <w:ind w:left="765" w:hanging="360"/>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start w:val="1"/>
      <w:numFmt w:val="bullet"/>
      <w:lvlText w:val=""/>
      <w:lvlJc w:val="left"/>
      <w:pPr>
        <w:ind w:left="2205" w:hanging="360"/>
      </w:pPr>
      <w:rPr>
        <w:rFonts w:ascii="Wingdings" w:hAnsi="Wingdings" w:hint="default"/>
      </w:rPr>
    </w:lvl>
    <w:lvl w:ilvl="3" w:tplc="04080001">
      <w:start w:val="1"/>
      <w:numFmt w:val="bullet"/>
      <w:lvlText w:val=""/>
      <w:lvlJc w:val="left"/>
      <w:pPr>
        <w:ind w:left="2925" w:hanging="360"/>
      </w:pPr>
      <w:rPr>
        <w:rFonts w:ascii="Symbol" w:hAnsi="Symbol" w:hint="default"/>
      </w:rPr>
    </w:lvl>
    <w:lvl w:ilvl="4" w:tplc="04080003">
      <w:start w:val="1"/>
      <w:numFmt w:val="bullet"/>
      <w:lvlText w:val="o"/>
      <w:lvlJc w:val="left"/>
      <w:pPr>
        <w:ind w:left="3645" w:hanging="360"/>
      </w:pPr>
      <w:rPr>
        <w:rFonts w:ascii="Courier New" w:hAnsi="Courier New" w:cs="Courier New" w:hint="default"/>
      </w:rPr>
    </w:lvl>
    <w:lvl w:ilvl="5" w:tplc="04080005">
      <w:start w:val="1"/>
      <w:numFmt w:val="bullet"/>
      <w:lvlText w:val=""/>
      <w:lvlJc w:val="left"/>
      <w:pPr>
        <w:ind w:left="4365" w:hanging="360"/>
      </w:pPr>
      <w:rPr>
        <w:rFonts w:ascii="Wingdings" w:hAnsi="Wingdings" w:hint="default"/>
      </w:rPr>
    </w:lvl>
    <w:lvl w:ilvl="6" w:tplc="04080001">
      <w:start w:val="1"/>
      <w:numFmt w:val="bullet"/>
      <w:lvlText w:val=""/>
      <w:lvlJc w:val="left"/>
      <w:pPr>
        <w:ind w:left="5085" w:hanging="360"/>
      </w:pPr>
      <w:rPr>
        <w:rFonts w:ascii="Symbol" w:hAnsi="Symbol" w:hint="default"/>
      </w:rPr>
    </w:lvl>
    <w:lvl w:ilvl="7" w:tplc="04080003">
      <w:start w:val="1"/>
      <w:numFmt w:val="bullet"/>
      <w:lvlText w:val="o"/>
      <w:lvlJc w:val="left"/>
      <w:pPr>
        <w:ind w:left="5805" w:hanging="360"/>
      </w:pPr>
      <w:rPr>
        <w:rFonts w:ascii="Courier New" w:hAnsi="Courier New" w:cs="Courier New" w:hint="default"/>
      </w:rPr>
    </w:lvl>
    <w:lvl w:ilvl="8" w:tplc="04080005">
      <w:start w:val="1"/>
      <w:numFmt w:val="bullet"/>
      <w:lvlText w:val=""/>
      <w:lvlJc w:val="left"/>
      <w:pPr>
        <w:ind w:left="6525" w:hanging="360"/>
      </w:pPr>
      <w:rPr>
        <w:rFonts w:ascii="Wingdings" w:hAnsi="Wingdings" w:hint="default"/>
      </w:rPr>
    </w:lvl>
  </w:abstractNum>
  <w:abstractNum w:abstractNumId="29">
    <w:nsid w:val="7D690302"/>
    <w:multiLevelType w:val="hybridMultilevel"/>
    <w:tmpl w:val="E0EEB666"/>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0"/>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
  </w:num>
  <w:num w:numId="6">
    <w:abstractNumId w:val="4"/>
  </w:num>
  <w:num w:numId="7">
    <w:abstractNumId w:val="5"/>
  </w:num>
  <w:num w:numId="8">
    <w:abstractNumId w:val="21"/>
  </w:num>
  <w:num w:numId="9">
    <w:abstractNumId w:val="15"/>
  </w:num>
  <w:num w:numId="10">
    <w:abstractNumId w:val="0"/>
  </w:num>
  <w:num w:numId="11">
    <w:abstractNumId w:val="16"/>
  </w:num>
  <w:num w:numId="12">
    <w:abstractNumId w:val="1"/>
  </w:num>
  <w:num w:numId="13">
    <w:abstractNumId w:val="1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num>
  <w:num w:numId="19">
    <w:abstractNumId w:val="1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8"/>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4"/>
  </w:num>
  <w:num w:numId="32">
    <w:abstractNumId w:val="6"/>
  </w:num>
  <w:num w:numId="33">
    <w:abstractNumId w:val="19"/>
  </w:num>
  <w:num w:numId="34">
    <w:abstractNumId w:val="14"/>
  </w:num>
  <w:num w:numId="35">
    <w:abstractNumId w:val="27"/>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19C6"/>
    <w:rsid w:val="000012C5"/>
    <w:rsid w:val="000017BC"/>
    <w:rsid w:val="00005FD6"/>
    <w:rsid w:val="00006F97"/>
    <w:rsid w:val="00007184"/>
    <w:rsid w:val="00012108"/>
    <w:rsid w:val="000155D8"/>
    <w:rsid w:val="0001791B"/>
    <w:rsid w:val="00021188"/>
    <w:rsid w:val="00024026"/>
    <w:rsid w:val="00024CC5"/>
    <w:rsid w:val="00024E57"/>
    <w:rsid w:val="00025026"/>
    <w:rsid w:val="00025282"/>
    <w:rsid w:val="00026C34"/>
    <w:rsid w:val="0002729B"/>
    <w:rsid w:val="000314C2"/>
    <w:rsid w:val="00031B26"/>
    <w:rsid w:val="00034222"/>
    <w:rsid w:val="000364CF"/>
    <w:rsid w:val="00036A39"/>
    <w:rsid w:val="00036C4B"/>
    <w:rsid w:val="00040668"/>
    <w:rsid w:val="00040A3B"/>
    <w:rsid w:val="00045F0E"/>
    <w:rsid w:val="000479F9"/>
    <w:rsid w:val="0005079C"/>
    <w:rsid w:val="0005349A"/>
    <w:rsid w:val="00057B1B"/>
    <w:rsid w:val="00061106"/>
    <w:rsid w:val="000616B5"/>
    <w:rsid w:val="00062F3E"/>
    <w:rsid w:val="00063A55"/>
    <w:rsid w:val="00066D92"/>
    <w:rsid w:val="000708EA"/>
    <w:rsid w:val="0007094E"/>
    <w:rsid w:val="00071B7A"/>
    <w:rsid w:val="000722E5"/>
    <w:rsid w:val="00072BCC"/>
    <w:rsid w:val="00072ED9"/>
    <w:rsid w:val="000738C3"/>
    <w:rsid w:val="00075B71"/>
    <w:rsid w:val="0007743D"/>
    <w:rsid w:val="000834F6"/>
    <w:rsid w:val="00085C36"/>
    <w:rsid w:val="00086134"/>
    <w:rsid w:val="00092D43"/>
    <w:rsid w:val="0009322F"/>
    <w:rsid w:val="00093776"/>
    <w:rsid w:val="00094890"/>
    <w:rsid w:val="000A0BAA"/>
    <w:rsid w:val="000A13B6"/>
    <w:rsid w:val="000A323A"/>
    <w:rsid w:val="000A3639"/>
    <w:rsid w:val="000A3B3C"/>
    <w:rsid w:val="000A3FEC"/>
    <w:rsid w:val="000A6040"/>
    <w:rsid w:val="000B1692"/>
    <w:rsid w:val="000B19AB"/>
    <w:rsid w:val="000B1AD0"/>
    <w:rsid w:val="000B282C"/>
    <w:rsid w:val="000B2CA4"/>
    <w:rsid w:val="000B49CF"/>
    <w:rsid w:val="000B520B"/>
    <w:rsid w:val="000B554C"/>
    <w:rsid w:val="000C03B0"/>
    <w:rsid w:val="000C2CF7"/>
    <w:rsid w:val="000C3F64"/>
    <w:rsid w:val="000C4414"/>
    <w:rsid w:val="000C496F"/>
    <w:rsid w:val="000C56D0"/>
    <w:rsid w:val="000C64B3"/>
    <w:rsid w:val="000C69FA"/>
    <w:rsid w:val="000D2DC0"/>
    <w:rsid w:val="000D3896"/>
    <w:rsid w:val="000D4EB7"/>
    <w:rsid w:val="000D611E"/>
    <w:rsid w:val="000D72B1"/>
    <w:rsid w:val="000D739A"/>
    <w:rsid w:val="000E182B"/>
    <w:rsid w:val="000E1C85"/>
    <w:rsid w:val="000E1DFC"/>
    <w:rsid w:val="000E1F00"/>
    <w:rsid w:val="000E3E6D"/>
    <w:rsid w:val="000E5448"/>
    <w:rsid w:val="000F227B"/>
    <w:rsid w:val="000F2A95"/>
    <w:rsid w:val="000F6917"/>
    <w:rsid w:val="00105322"/>
    <w:rsid w:val="00105FE9"/>
    <w:rsid w:val="0010772B"/>
    <w:rsid w:val="00107A7B"/>
    <w:rsid w:val="00110B48"/>
    <w:rsid w:val="0011524D"/>
    <w:rsid w:val="00116A5C"/>
    <w:rsid w:val="001173FA"/>
    <w:rsid w:val="0012075C"/>
    <w:rsid w:val="0012098A"/>
    <w:rsid w:val="00121F11"/>
    <w:rsid w:val="00123507"/>
    <w:rsid w:val="00123C71"/>
    <w:rsid w:val="00124C0E"/>
    <w:rsid w:val="001253EA"/>
    <w:rsid w:val="00125514"/>
    <w:rsid w:val="00125DFA"/>
    <w:rsid w:val="001266DC"/>
    <w:rsid w:val="00126F95"/>
    <w:rsid w:val="001307B0"/>
    <w:rsid w:val="00132F0B"/>
    <w:rsid w:val="00133830"/>
    <w:rsid w:val="00133DD6"/>
    <w:rsid w:val="001347AC"/>
    <w:rsid w:val="00136D49"/>
    <w:rsid w:val="00137C70"/>
    <w:rsid w:val="0014098F"/>
    <w:rsid w:val="00145144"/>
    <w:rsid w:val="001454EF"/>
    <w:rsid w:val="00145989"/>
    <w:rsid w:val="0014772A"/>
    <w:rsid w:val="001530C0"/>
    <w:rsid w:val="0015558B"/>
    <w:rsid w:val="00155F4B"/>
    <w:rsid w:val="00156D37"/>
    <w:rsid w:val="00157354"/>
    <w:rsid w:val="00157FDC"/>
    <w:rsid w:val="00161325"/>
    <w:rsid w:val="00166154"/>
    <w:rsid w:val="001678C3"/>
    <w:rsid w:val="0017069D"/>
    <w:rsid w:val="001723E1"/>
    <w:rsid w:val="00172D51"/>
    <w:rsid w:val="00175FB9"/>
    <w:rsid w:val="00176F0D"/>
    <w:rsid w:val="00177C30"/>
    <w:rsid w:val="001810BE"/>
    <w:rsid w:val="001823AE"/>
    <w:rsid w:val="00183540"/>
    <w:rsid w:val="00184E07"/>
    <w:rsid w:val="00193549"/>
    <w:rsid w:val="00195DF9"/>
    <w:rsid w:val="00196EA0"/>
    <w:rsid w:val="001A07A5"/>
    <w:rsid w:val="001A09F1"/>
    <w:rsid w:val="001A21CF"/>
    <w:rsid w:val="001A5EF3"/>
    <w:rsid w:val="001A6849"/>
    <w:rsid w:val="001A6F8A"/>
    <w:rsid w:val="001A780F"/>
    <w:rsid w:val="001B029B"/>
    <w:rsid w:val="001B33CD"/>
    <w:rsid w:val="001B3550"/>
    <w:rsid w:val="001B422C"/>
    <w:rsid w:val="001B5A81"/>
    <w:rsid w:val="001B78D4"/>
    <w:rsid w:val="001C3288"/>
    <w:rsid w:val="001C33BB"/>
    <w:rsid w:val="001C3870"/>
    <w:rsid w:val="001C6159"/>
    <w:rsid w:val="001C6331"/>
    <w:rsid w:val="001C7D1B"/>
    <w:rsid w:val="001D2F7F"/>
    <w:rsid w:val="001D330D"/>
    <w:rsid w:val="001D419E"/>
    <w:rsid w:val="001D502B"/>
    <w:rsid w:val="001D539A"/>
    <w:rsid w:val="001D6510"/>
    <w:rsid w:val="001D711A"/>
    <w:rsid w:val="001D7996"/>
    <w:rsid w:val="001D7A75"/>
    <w:rsid w:val="001E0876"/>
    <w:rsid w:val="001E1E6F"/>
    <w:rsid w:val="001E2180"/>
    <w:rsid w:val="001F013B"/>
    <w:rsid w:val="001F0587"/>
    <w:rsid w:val="001F3BCA"/>
    <w:rsid w:val="001F4DC6"/>
    <w:rsid w:val="00200066"/>
    <w:rsid w:val="0020647F"/>
    <w:rsid w:val="002068C0"/>
    <w:rsid w:val="00207091"/>
    <w:rsid w:val="002079B2"/>
    <w:rsid w:val="00210A75"/>
    <w:rsid w:val="00211183"/>
    <w:rsid w:val="00213151"/>
    <w:rsid w:val="002132AE"/>
    <w:rsid w:val="00213DEF"/>
    <w:rsid w:val="0022031E"/>
    <w:rsid w:val="00220443"/>
    <w:rsid w:val="00220BA0"/>
    <w:rsid w:val="00221073"/>
    <w:rsid w:val="0022157A"/>
    <w:rsid w:val="00222E9A"/>
    <w:rsid w:val="00223CE3"/>
    <w:rsid w:val="00225B10"/>
    <w:rsid w:val="0022605C"/>
    <w:rsid w:val="00227BE8"/>
    <w:rsid w:val="00231895"/>
    <w:rsid w:val="0023238B"/>
    <w:rsid w:val="00232557"/>
    <w:rsid w:val="002335A6"/>
    <w:rsid w:val="00236A97"/>
    <w:rsid w:val="00236E64"/>
    <w:rsid w:val="00237BB6"/>
    <w:rsid w:val="00241136"/>
    <w:rsid w:val="00243B62"/>
    <w:rsid w:val="0024471D"/>
    <w:rsid w:val="00247C6C"/>
    <w:rsid w:val="00255FCC"/>
    <w:rsid w:val="0025648E"/>
    <w:rsid w:val="00257BFB"/>
    <w:rsid w:val="002603AF"/>
    <w:rsid w:val="00260D02"/>
    <w:rsid w:val="00260F22"/>
    <w:rsid w:val="00262499"/>
    <w:rsid w:val="002647E9"/>
    <w:rsid w:val="00264AEF"/>
    <w:rsid w:val="00265505"/>
    <w:rsid w:val="00266493"/>
    <w:rsid w:val="00270034"/>
    <w:rsid w:val="002702BD"/>
    <w:rsid w:val="002704E2"/>
    <w:rsid w:val="00270D76"/>
    <w:rsid w:val="0027204C"/>
    <w:rsid w:val="002726F2"/>
    <w:rsid w:val="002757D2"/>
    <w:rsid w:val="00283764"/>
    <w:rsid w:val="00283C85"/>
    <w:rsid w:val="00284EF6"/>
    <w:rsid w:val="00284F5A"/>
    <w:rsid w:val="002856EC"/>
    <w:rsid w:val="002866D1"/>
    <w:rsid w:val="00287185"/>
    <w:rsid w:val="00287850"/>
    <w:rsid w:val="0029099A"/>
    <w:rsid w:val="00290F3E"/>
    <w:rsid w:val="0029639A"/>
    <w:rsid w:val="00296CB8"/>
    <w:rsid w:val="002A0389"/>
    <w:rsid w:val="002A0EB5"/>
    <w:rsid w:val="002A1EA7"/>
    <w:rsid w:val="002A31FC"/>
    <w:rsid w:val="002A461B"/>
    <w:rsid w:val="002A4EC9"/>
    <w:rsid w:val="002A4F23"/>
    <w:rsid w:val="002A562F"/>
    <w:rsid w:val="002B1330"/>
    <w:rsid w:val="002B268B"/>
    <w:rsid w:val="002B2974"/>
    <w:rsid w:val="002B2E3B"/>
    <w:rsid w:val="002B4044"/>
    <w:rsid w:val="002B45E6"/>
    <w:rsid w:val="002B5476"/>
    <w:rsid w:val="002B711E"/>
    <w:rsid w:val="002C032C"/>
    <w:rsid w:val="002C1734"/>
    <w:rsid w:val="002C47A4"/>
    <w:rsid w:val="002C5A0C"/>
    <w:rsid w:val="002C689F"/>
    <w:rsid w:val="002D14F7"/>
    <w:rsid w:val="002D4383"/>
    <w:rsid w:val="002E1F27"/>
    <w:rsid w:val="002E1F91"/>
    <w:rsid w:val="002E3D86"/>
    <w:rsid w:val="002E4D36"/>
    <w:rsid w:val="002E572A"/>
    <w:rsid w:val="002E5D72"/>
    <w:rsid w:val="002E70F5"/>
    <w:rsid w:val="002E7599"/>
    <w:rsid w:val="002F3C42"/>
    <w:rsid w:val="002F56E5"/>
    <w:rsid w:val="002F5D10"/>
    <w:rsid w:val="003007AA"/>
    <w:rsid w:val="00300A8F"/>
    <w:rsid w:val="00302938"/>
    <w:rsid w:val="003044EB"/>
    <w:rsid w:val="0030720A"/>
    <w:rsid w:val="003104B9"/>
    <w:rsid w:val="0031268F"/>
    <w:rsid w:val="00313980"/>
    <w:rsid w:val="003143B3"/>
    <w:rsid w:val="00317D8C"/>
    <w:rsid w:val="0032100D"/>
    <w:rsid w:val="003237BB"/>
    <w:rsid w:val="0032636C"/>
    <w:rsid w:val="003277EA"/>
    <w:rsid w:val="00330562"/>
    <w:rsid w:val="00331A8C"/>
    <w:rsid w:val="00335181"/>
    <w:rsid w:val="00336810"/>
    <w:rsid w:val="00337158"/>
    <w:rsid w:val="00337512"/>
    <w:rsid w:val="00342B1C"/>
    <w:rsid w:val="00344D1E"/>
    <w:rsid w:val="003455D7"/>
    <w:rsid w:val="00345B1A"/>
    <w:rsid w:val="00347A3D"/>
    <w:rsid w:val="0035049F"/>
    <w:rsid w:val="0035199E"/>
    <w:rsid w:val="003521A4"/>
    <w:rsid w:val="00352CB0"/>
    <w:rsid w:val="00353719"/>
    <w:rsid w:val="003543A9"/>
    <w:rsid w:val="00354A5A"/>
    <w:rsid w:val="003664A0"/>
    <w:rsid w:val="0037199A"/>
    <w:rsid w:val="0037336C"/>
    <w:rsid w:val="003737CF"/>
    <w:rsid w:val="00374883"/>
    <w:rsid w:val="0037508E"/>
    <w:rsid w:val="00382100"/>
    <w:rsid w:val="003827B3"/>
    <w:rsid w:val="00382908"/>
    <w:rsid w:val="00382BAE"/>
    <w:rsid w:val="0038300A"/>
    <w:rsid w:val="00384B82"/>
    <w:rsid w:val="00385C70"/>
    <w:rsid w:val="00385E52"/>
    <w:rsid w:val="003909DE"/>
    <w:rsid w:val="003923E3"/>
    <w:rsid w:val="00394B3D"/>
    <w:rsid w:val="00395550"/>
    <w:rsid w:val="003960DF"/>
    <w:rsid w:val="00396676"/>
    <w:rsid w:val="00396F43"/>
    <w:rsid w:val="003A08C3"/>
    <w:rsid w:val="003A16C2"/>
    <w:rsid w:val="003A2512"/>
    <w:rsid w:val="003A2992"/>
    <w:rsid w:val="003A38CC"/>
    <w:rsid w:val="003A4323"/>
    <w:rsid w:val="003A5AAB"/>
    <w:rsid w:val="003A6E3A"/>
    <w:rsid w:val="003A7373"/>
    <w:rsid w:val="003A73AB"/>
    <w:rsid w:val="003B02E2"/>
    <w:rsid w:val="003B1C09"/>
    <w:rsid w:val="003B5BCF"/>
    <w:rsid w:val="003B6063"/>
    <w:rsid w:val="003B6181"/>
    <w:rsid w:val="003B7BC7"/>
    <w:rsid w:val="003C0C34"/>
    <w:rsid w:val="003C2001"/>
    <w:rsid w:val="003C2E50"/>
    <w:rsid w:val="003C31C5"/>
    <w:rsid w:val="003C39A3"/>
    <w:rsid w:val="003C4194"/>
    <w:rsid w:val="003C6128"/>
    <w:rsid w:val="003C723D"/>
    <w:rsid w:val="003D103A"/>
    <w:rsid w:val="003D1A35"/>
    <w:rsid w:val="003D533D"/>
    <w:rsid w:val="003D581E"/>
    <w:rsid w:val="003D73B3"/>
    <w:rsid w:val="003D7F4B"/>
    <w:rsid w:val="003E3BBC"/>
    <w:rsid w:val="003E5CDD"/>
    <w:rsid w:val="003E688F"/>
    <w:rsid w:val="003E7294"/>
    <w:rsid w:val="003E7488"/>
    <w:rsid w:val="003E792E"/>
    <w:rsid w:val="003F0738"/>
    <w:rsid w:val="003F5415"/>
    <w:rsid w:val="003F5F60"/>
    <w:rsid w:val="00400D3E"/>
    <w:rsid w:val="00401938"/>
    <w:rsid w:val="004023A1"/>
    <w:rsid w:val="0040256D"/>
    <w:rsid w:val="00402A8C"/>
    <w:rsid w:val="00402AE1"/>
    <w:rsid w:val="00402BC3"/>
    <w:rsid w:val="00404D9B"/>
    <w:rsid w:val="0041273F"/>
    <w:rsid w:val="00413829"/>
    <w:rsid w:val="00413D5E"/>
    <w:rsid w:val="00414C56"/>
    <w:rsid w:val="004166A1"/>
    <w:rsid w:val="004168EC"/>
    <w:rsid w:val="00416AC4"/>
    <w:rsid w:val="00422B0A"/>
    <w:rsid w:val="0042338B"/>
    <w:rsid w:val="00424087"/>
    <w:rsid w:val="0042454F"/>
    <w:rsid w:val="00425A41"/>
    <w:rsid w:val="00425D9E"/>
    <w:rsid w:val="00435711"/>
    <w:rsid w:val="00435F30"/>
    <w:rsid w:val="004365C6"/>
    <w:rsid w:val="004377ED"/>
    <w:rsid w:val="004419CA"/>
    <w:rsid w:val="00443DC0"/>
    <w:rsid w:val="00444070"/>
    <w:rsid w:val="00444508"/>
    <w:rsid w:val="00446708"/>
    <w:rsid w:val="00446CFA"/>
    <w:rsid w:val="0045179D"/>
    <w:rsid w:val="004533F5"/>
    <w:rsid w:val="004556B4"/>
    <w:rsid w:val="00455DF8"/>
    <w:rsid w:val="00456222"/>
    <w:rsid w:val="004608BB"/>
    <w:rsid w:val="00462063"/>
    <w:rsid w:val="00462933"/>
    <w:rsid w:val="00463FD7"/>
    <w:rsid w:val="00464DA4"/>
    <w:rsid w:val="00465240"/>
    <w:rsid w:val="0046648B"/>
    <w:rsid w:val="00466653"/>
    <w:rsid w:val="004667D3"/>
    <w:rsid w:val="004669C1"/>
    <w:rsid w:val="00467050"/>
    <w:rsid w:val="00467BF8"/>
    <w:rsid w:val="00470E94"/>
    <w:rsid w:val="00474775"/>
    <w:rsid w:val="004747C5"/>
    <w:rsid w:val="00474A85"/>
    <w:rsid w:val="0047555F"/>
    <w:rsid w:val="0047690B"/>
    <w:rsid w:val="004818FD"/>
    <w:rsid w:val="00481F9B"/>
    <w:rsid w:val="004839CE"/>
    <w:rsid w:val="0048442D"/>
    <w:rsid w:val="004855E0"/>
    <w:rsid w:val="00485F0A"/>
    <w:rsid w:val="00487AEA"/>
    <w:rsid w:val="00490C88"/>
    <w:rsid w:val="00491275"/>
    <w:rsid w:val="00491277"/>
    <w:rsid w:val="00493196"/>
    <w:rsid w:val="00493E3B"/>
    <w:rsid w:val="00495261"/>
    <w:rsid w:val="0049611C"/>
    <w:rsid w:val="004964FE"/>
    <w:rsid w:val="004A035E"/>
    <w:rsid w:val="004A0A8F"/>
    <w:rsid w:val="004A235C"/>
    <w:rsid w:val="004A26DE"/>
    <w:rsid w:val="004A5263"/>
    <w:rsid w:val="004A5470"/>
    <w:rsid w:val="004A5486"/>
    <w:rsid w:val="004A6DAB"/>
    <w:rsid w:val="004A7530"/>
    <w:rsid w:val="004A7F92"/>
    <w:rsid w:val="004B12C6"/>
    <w:rsid w:val="004B1D04"/>
    <w:rsid w:val="004B3C3B"/>
    <w:rsid w:val="004B5127"/>
    <w:rsid w:val="004B75E6"/>
    <w:rsid w:val="004C019F"/>
    <w:rsid w:val="004C13EF"/>
    <w:rsid w:val="004C14DB"/>
    <w:rsid w:val="004C29C3"/>
    <w:rsid w:val="004C3879"/>
    <w:rsid w:val="004C4702"/>
    <w:rsid w:val="004C4D95"/>
    <w:rsid w:val="004C53B7"/>
    <w:rsid w:val="004C5E3D"/>
    <w:rsid w:val="004D05AB"/>
    <w:rsid w:val="004D1216"/>
    <w:rsid w:val="004D19F6"/>
    <w:rsid w:val="004D2F97"/>
    <w:rsid w:val="004D51FE"/>
    <w:rsid w:val="004E0851"/>
    <w:rsid w:val="004E0AF7"/>
    <w:rsid w:val="004E1BAE"/>
    <w:rsid w:val="004E4D8B"/>
    <w:rsid w:val="004E7F81"/>
    <w:rsid w:val="004F1377"/>
    <w:rsid w:val="004F3D75"/>
    <w:rsid w:val="004F4503"/>
    <w:rsid w:val="004F48EA"/>
    <w:rsid w:val="004F59FB"/>
    <w:rsid w:val="004F706D"/>
    <w:rsid w:val="00501713"/>
    <w:rsid w:val="00502402"/>
    <w:rsid w:val="00507540"/>
    <w:rsid w:val="00507611"/>
    <w:rsid w:val="0051009B"/>
    <w:rsid w:val="00511BEE"/>
    <w:rsid w:val="00513BB8"/>
    <w:rsid w:val="00514018"/>
    <w:rsid w:val="00515E4D"/>
    <w:rsid w:val="0051762E"/>
    <w:rsid w:val="00521A19"/>
    <w:rsid w:val="005233EF"/>
    <w:rsid w:val="005253F2"/>
    <w:rsid w:val="00525568"/>
    <w:rsid w:val="005255AF"/>
    <w:rsid w:val="00525C7C"/>
    <w:rsid w:val="0052666D"/>
    <w:rsid w:val="00527A3A"/>
    <w:rsid w:val="005322D9"/>
    <w:rsid w:val="0053384A"/>
    <w:rsid w:val="00537EDD"/>
    <w:rsid w:val="0054019C"/>
    <w:rsid w:val="00541060"/>
    <w:rsid w:val="00543AD8"/>
    <w:rsid w:val="005458EE"/>
    <w:rsid w:val="005465FB"/>
    <w:rsid w:val="005470F8"/>
    <w:rsid w:val="0054785C"/>
    <w:rsid w:val="0055090F"/>
    <w:rsid w:val="0055105D"/>
    <w:rsid w:val="005533A7"/>
    <w:rsid w:val="00555014"/>
    <w:rsid w:val="00556BA1"/>
    <w:rsid w:val="00560003"/>
    <w:rsid w:val="00561FDC"/>
    <w:rsid w:val="0056658A"/>
    <w:rsid w:val="005676BF"/>
    <w:rsid w:val="0057210C"/>
    <w:rsid w:val="0057226A"/>
    <w:rsid w:val="0057241D"/>
    <w:rsid w:val="005728B2"/>
    <w:rsid w:val="00572BB5"/>
    <w:rsid w:val="005749CF"/>
    <w:rsid w:val="00576CB3"/>
    <w:rsid w:val="00580C20"/>
    <w:rsid w:val="00586450"/>
    <w:rsid w:val="00594414"/>
    <w:rsid w:val="005948DC"/>
    <w:rsid w:val="00595B7E"/>
    <w:rsid w:val="005A039E"/>
    <w:rsid w:val="005A0556"/>
    <w:rsid w:val="005A07C6"/>
    <w:rsid w:val="005A3002"/>
    <w:rsid w:val="005A38B9"/>
    <w:rsid w:val="005A3EAE"/>
    <w:rsid w:val="005A54DA"/>
    <w:rsid w:val="005A6794"/>
    <w:rsid w:val="005B2D41"/>
    <w:rsid w:val="005B43EF"/>
    <w:rsid w:val="005B4927"/>
    <w:rsid w:val="005B79C4"/>
    <w:rsid w:val="005B7A36"/>
    <w:rsid w:val="005B7C79"/>
    <w:rsid w:val="005C106D"/>
    <w:rsid w:val="005C4AEF"/>
    <w:rsid w:val="005C55EF"/>
    <w:rsid w:val="005C593C"/>
    <w:rsid w:val="005D3D58"/>
    <w:rsid w:val="005D5234"/>
    <w:rsid w:val="005D6842"/>
    <w:rsid w:val="005D6CE6"/>
    <w:rsid w:val="005D7075"/>
    <w:rsid w:val="005D7B2F"/>
    <w:rsid w:val="005D7DB4"/>
    <w:rsid w:val="005E031A"/>
    <w:rsid w:val="005E6DB1"/>
    <w:rsid w:val="005F00E6"/>
    <w:rsid w:val="005F2235"/>
    <w:rsid w:val="005F2D26"/>
    <w:rsid w:val="005F3528"/>
    <w:rsid w:val="005F49B3"/>
    <w:rsid w:val="005F51AC"/>
    <w:rsid w:val="005F6490"/>
    <w:rsid w:val="005F6D8E"/>
    <w:rsid w:val="005F71A9"/>
    <w:rsid w:val="0060047A"/>
    <w:rsid w:val="00600E3A"/>
    <w:rsid w:val="00603BAD"/>
    <w:rsid w:val="00613D93"/>
    <w:rsid w:val="0061535F"/>
    <w:rsid w:val="0062112B"/>
    <w:rsid w:val="00621594"/>
    <w:rsid w:val="00625AB0"/>
    <w:rsid w:val="00631BCF"/>
    <w:rsid w:val="00632351"/>
    <w:rsid w:val="006328F9"/>
    <w:rsid w:val="00633055"/>
    <w:rsid w:val="00633E44"/>
    <w:rsid w:val="006347EF"/>
    <w:rsid w:val="0064219F"/>
    <w:rsid w:val="006428B1"/>
    <w:rsid w:val="00645188"/>
    <w:rsid w:val="00647270"/>
    <w:rsid w:val="00650FFA"/>
    <w:rsid w:val="00652C2D"/>
    <w:rsid w:val="006557F5"/>
    <w:rsid w:val="0065585B"/>
    <w:rsid w:val="00660765"/>
    <w:rsid w:val="006611DB"/>
    <w:rsid w:val="00661CF6"/>
    <w:rsid w:val="00661E29"/>
    <w:rsid w:val="00666013"/>
    <w:rsid w:val="0066759E"/>
    <w:rsid w:val="00671652"/>
    <w:rsid w:val="006730C6"/>
    <w:rsid w:val="006749B9"/>
    <w:rsid w:val="006756CF"/>
    <w:rsid w:val="006768CA"/>
    <w:rsid w:val="00680B7E"/>
    <w:rsid w:val="00683A8E"/>
    <w:rsid w:val="00683AC4"/>
    <w:rsid w:val="00683F81"/>
    <w:rsid w:val="0068488B"/>
    <w:rsid w:val="00685C42"/>
    <w:rsid w:val="00686E55"/>
    <w:rsid w:val="006870F7"/>
    <w:rsid w:val="006903C0"/>
    <w:rsid w:val="00691DB7"/>
    <w:rsid w:val="00693FE7"/>
    <w:rsid w:val="00694511"/>
    <w:rsid w:val="00694758"/>
    <w:rsid w:val="00695200"/>
    <w:rsid w:val="00696A5E"/>
    <w:rsid w:val="00696B51"/>
    <w:rsid w:val="006975E8"/>
    <w:rsid w:val="00697A35"/>
    <w:rsid w:val="006A04BB"/>
    <w:rsid w:val="006A072C"/>
    <w:rsid w:val="006A2A85"/>
    <w:rsid w:val="006A3A34"/>
    <w:rsid w:val="006A3BC0"/>
    <w:rsid w:val="006A4FD5"/>
    <w:rsid w:val="006A7CA3"/>
    <w:rsid w:val="006B0777"/>
    <w:rsid w:val="006B1443"/>
    <w:rsid w:val="006B36CD"/>
    <w:rsid w:val="006B3AD4"/>
    <w:rsid w:val="006B5E6B"/>
    <w:rsid w:val="006C04D2"/>
    <w:rsid w:val="006C0E51"/>
    <w:rsid w:val="006C3162"/>
    <w:rsid w:val="006C3A51"/>
    <w:rsid w:val="006C5A3A"/>
    <w:rsid w:val="006C7013"/>
    <w:rsid w:val="006C71E0"/>
    <w:rsid w:val="006D0404"/>
    <w:rsid w:val="006D0CA2"/>
    <w:rsid w:val="006D2136"/>
    <w:rsid w:val="006D5FFD"/>
    <w:rsid w:val="006D70AD"/>
    <w:rsid w:val="006D7444"/>
    <w:rsid w:val="006D781C"/>
    <w:rsid w:val="006E2C03"/>
    <w:rsid w:val="006E2ED3"/>
    <w:rsid w:val="006E555E"/>
    <w:rsid w:val="006E74D6"/>
    <w:rsid w:val="006E7CA8"/>
    <w:rsid w:val="006F33C8"/>
    <w:rsid w:val="006F5A76"/>
    <w:rsid w:val="006F6926"/>
    <w:rsid w:val="006F725E"/>
    <w:rsid w:val="006F7C39"/>
    <w:rsid w:val="00700723"/>
    <w:rsid w:val="007010D3"/>
    <w:rsid w:val="007014A7"/>
    <w:rsid w:val="007022BB"/>
    <w:rsid w:val="00703AFA"/>
    <w:rsid w:val="0070420A"/>
    <w:rsid w:val="00705740"/>
    <w:rsid w:val="00710C70"/>
    <w:rsid w:val="00711619"/>
    <w:rsid w:val="00714011"/>
    <w:rsid w:val="00714666"/>
    <w:rsid w:val="00716F53"/>
    <w:rsid w:val="00717DC4"/>
    <w:rsid w:val="0072059A"/>
    <w:rsid w:val="00723691"/>
    <w:rsid w:val="007254F1"/>
    <w:rsid w:val="007312BC"/>
    <w:rsid w:val="00733CD0"/>
    <w:rsid w:val="007360B7"/>
    <w:rsid w:val="00737350"/>
    <w:rsid w:val="00737B79"/>
    <w:rsid w:val="00740924"/>
    <w:rsid w:val="00742F01"/>
    <w:rsid w:val="00745B97"/>
    <w:rsid w:val="007470BD"/>
    <w:rsid w:val="00752269"/>
    <w:rsid w:val="007532D6"/>
    <w:rsid w:val="00753F10"/>
    <w:rsid w:val="0075570E"/>
    <w:rsid w:val="007558F5"/>
    <w:rsid w:val="00760DA4"/>
    <w:rsid w:val="00762169"/>
    <w:rsid w:val="00764A3D"/>
    <w:rsid w:val="00766A43"/>
    <w:rsid w:val="00770852"/>
    <w:rsid w:val="0077136D"/>
    <w:rsid w:val="0077152E"/>
    <w:rsid w:val="00771B36"/>
    <w:rsid w:val="00773FE3"/>
    <w:rsid w:val="00775C08"/>
    <w:rsid w:val="007760AD"/>
    <w:rsid w:val="00777201"/>
    <w:rsid w:val="00781428"/>
    <w:rsid w:val="007821F4"/>
    <w:rsid w:val="00782794"/>
    <w:rsid w:val="00782C4C"/>
    <w:rsid w:val="00783E67"/>
    <w:rsid w:val="007876FB"/>
    <w:rsid w:val="007904B3"/>
    <w:rsid w:val="00791C1A"/>
    <w:rsid w:val="00792882"/>
    <w:rsid w:val="00793065"/>
    <w:rsid w:val="00793081"/>
    <w:rsid w:val="007933CB"/>
    <w:rsid w:val="00793746"/>
    <w:rsid w:val="0079435A"/>
    <w:rsid w:val="00794B32"/>
    <w:rsid w:val="00795AD9"/>
    <w:rsid w:val="00795D8E"/>
    <w:rsid w:val="00797546"/>
    <w:rsid w:val="00797AEE"/>
    <w:rsid w:val="00797F61"/>
    <w:rsid w:val="007A0546"/>
    <w:rsid w:val="007A1683"/>
    <w:rsid w:val="007A2CD7"/>
    <w:rsid w:val="007A494C"/>
    <w:rsid w:val="007A51A8"/>
    <w:rsid w:val="007A5A2F"/>
    <w:rsid w:val="007A6441"/>
    <w:rsid w:val="007A650F"/>
    <w:rsid w:val="007A665F"/>
    <w:rsid w:val="007A7669"/>
    <w:rsid w:val="007B33FD"/>
    <w:rsid w:val="007B3C50"/>
    <w:rsid w:val="007B5221"/>
    <w:rsid w:val="007B55A9"/>
    <w:rsid w:val="007B68BF"/>
    <w:rsid w:val="007C2B18"/>
    <w:rsid w:val="007C5B07"/>
    <w:rsid w:val="007D0746"/>
    <w:rsid w:val="007D1369"/>
    <w:rsid w:val="007D4A30"/>
    <w:rsid w:val="007D601D"/>
    <w:rsid w:val="007E1BE7"/>
    <w:rsid w:val="007E280D"/>
    <w:rsid w:val="007F06BB"/>
    <w:rsid w:val="007F2271"/>
    <w:rsid w:val="007F2DFA"/>
    <w:rsid w:val="007F2F12"/>
    <w:rsid w:val="007F3E97"/>
    <w:rsid w:val="0080017E"/>
    <w:rsid w:val="008050B5"/>
    <w:rsid w:val="00805360"/>
    <w:rsid w:val="008077A9"/>
    <w:rsid w:val="008115CB"/>
    <w:rsid w:val="0081318C"/>
    <w:rsid w:val="00813C5A"/>
    <w:rsid w:val="00821220"/>
    <w:rsid w:val="00821554"/>
    <w:rsid w:val="00821631"/>
    <w:rsid w:val="0082451B"/>
    <w:rsid w:val="00824B11"/>
    <w:rsid w:val="008255F8"/>
    <w:rsid w:val="00825BBB"/>
    <w:rsid w:val="008266B3"/>
    <w:rsid w:val="00831398"/>
    <w:rsid w:val="00832796"/>
    <w:rsid w:val="00833BD9"/>
    <w:rsid w:val="008346D9"/>
    <w:rsid w:val="0083479B"/>
    <w:rsid w:val="00835D56"/>
    <w:rsid w:val="00836CEC"/>
    <w:rsid w:val="00840260"/>
    <w:rsid w:val="00842CBE"/>
    <w:rsid w:val="008435ED"/>
    <w:rsid w:val="008505E7"/>
    <w:rsid w:val="00863B17"/>
    <w:rsid w:val="00864103"/>
    <w:rsid w:val="008646B6"/>
    <w:rsid w:val="00866CCF"/>
    <w:rsid w:val="00866E7B"/>
    <w:rsid w:val="008671B2"/>
    <w:rsid w:val="0087141D"/>
    <w:rsid w:val="00871F0A"/>
    <w:rsid w:val="00874072"/>
    <w:rsid w:val="008767BE"/>
    <w:rsid w:val="0087687C"/>
    <w:rsid w:val="0088172E"/>
    <w:rsid w:val="00882057"/>
    <w:rsid w:val="00883834"/>
    <w:rsid w:val="00883D7F"/>
    <w:rsid w:val="00884DA1"/>
    <w:rsid w:val="0088543F"/>
    <w:rsid w:val="00885A87"/>
    <w:rsid w:val="00886DC2"/>
    <w:rsid w:val="00892459"/>
    <w:rsid w:val="0089577F"/>
    <w:rsid w:val="00895F62"/>
    <w:rsid w:val="00896963"/>
    <w:rsid w:val="00896BA4"/>
    <w:rsid w:val="00897892"/>
    <w:rsid w:val="00897E6B"/>
    <w:rsid w:val="008A2093"/>
    <w:rsid w:val="008A4903"/>
    <w:rsid w:val="008A68B1"/>
    <w:rsid w:val="008A6F50"/>
    <w:rsid w:val="008B12A3"/>
    <w:rsid w:val="008B2EB6"/>
    <w:rsid w:val="008B5F92"/>
    <w:rsid w:val="008B6A41"/>
    <w:rsid w:val="008B6BB9"/>
    <w:rsid w:val="008C11B2"/>
    <w:rsid w:val="008C5248"/>
    <w:rsid w:val="008C6353"/>
    <w:rsid w:val="008D01E1"/>
    <w:rsid w:val="008D089D"/>
    <w:rsid w:val="008D44B7"/>
    <w:rsid w:val="008D6200"/>
    <w:rsid w:val="008D63A0"/>
    <w:rsid w:val="008D7798"/>
    <w:rsid w:val="008D799A"/>
    <w:rsid w:val="008E13AA"/>
    <w:rsid w:val="008E36DF"/>
    <w:rsid w:val="008E4951"/>
    <w:rsid w:val="008E59D5"/>
    <w:rsid w:val="008E72AE"/>
    <w:rsid w:val="008E72EA"/>
    <w:rsid w:val="008E75E5"/>
    <w:rsid w:val="008E787A"/>
    <w:rsid w:val="008F376E"/>
    <w:rsid w:val="008F511D"/>
    <w:rsid w:val="008F6A2E"/>
    <w:rsid w:val="008F6DB4"/>
    <w:rsid w:val="008F7069"/>
    <w:rsid w:val="00900499"/>
    <w:rsid w:val="00902467"/>
    <w:rsid w:val="009034C0"/>
    <w:rsid w:val="00903729"/>
    <w:rsid w:val="0090426B"/>
    <w:rsid w:val="009067BA"/>
    <w:rsid w:val="009070B0"/>
    <w:rsid w:val="009102DC"/>
    <w:rsid w:val="00910D34"/>
    <w:rsid w:val="0091197F"/>
    <w:rsid w:val="009124F8"/>
    <w:rsid w:val="009127B7"/>
    <w:rsid w:val="009137A7"/>
    <w:rsid w:val="0091388E"/>
    <w:rsid w:val="00914572"/>
    <w:rsid w:val="009156C0"/>
    <w:rsid w:val="00915D84"/>
    <w:rsid w:val="00916963"/>
    <w:rsid w:val="00917215"/>
    <w:rsid w:val="00917F0C"/>
    <w:rsid w:val="0092090B"/>
    <w:rsid w:val="00920BC7"/>
    <w:rsid w:val="00921E3D"/>
    <w:rsid w:val="00923260"/>
    <w:rsid w:val="00923A84"/>
    <w:rsid w:val="00924DB8"/>
    <w:rsid w:val="00924E91"/>
    <w:rsid w:val="009276FB"/>
    <w:rsid w:val="00933405"/>
    <w:rsid w:val="00942595"/>
    <w:rsid w:val="00945589"/>
    <w:rsid w:val="00945DAE"/>
    <w:rsid w:val="0094674A"/>
    <w:rsid w:val="00946D97"/>
    <w:rsid w:val="00946F04"/>
    <w:rsid w:val="00947A42"/>
    <w:rsid w:val="00951EAF"/>
    <w:rsid w:val="00952EE9"/>
    <w:rsid w:val="00952F29"/>
    <w:rsid w:val="00955136"/>
    <w:rsid w:val="0095674A"/>
    <w:rsid w:val="00957643"/>
    <w:rsid w:val="00957F66"/>
    <w:rsid w:val="0096071E"/>
    <w:rsid w:val="00960CDC"/>
    <w:rsid w:val="00961271"/>
    <w:rsid w:val="00961CD4"/>
    <w:rsid w:val="00962997"/>
    <w:rsid w:val="0097107D"/>
    <w:rsid w:val="00971248"/>
    <w:rsid w:val="00972DDE"/>
    <w:rsid w:val="0097406C"/>
    <w:rsid w:val="0097552F"/>
    <w:rsid w:val="00975D19"/>
    <w:rsid w:val="009815B4"/>
    <w:rsid w:val="009854D0"/>
    <w:rsid w:val="00986669"/>
    <w:rsid w:val="00987E1F"/>
    <w:rsid w:val="00990AD7"/>
    <w:rsid w:val="009964AB"/>
    <w:rsid w:val="009A2261"/>
    <w:rsid w:val="009A25DC"/>
    <w:rsid w:val="009A3B87"/>
    <w:rsid w:val="009A5B69"/>
    <w:rsid w:val="009A615D"/>
    <w:rsid w:val="009B0C9C"/>
    <w:rsid w:val="009B1F3A"/>
    <w:rsid w:val="009B2C47"/>
    <w:rsid w:val="009B5D3E"/>
    <w:rsid w:val="009C2924"/>
    <w:rsid w:val="009C34E9"/>
    <w:rsid w:val="009C3D0F"/>
    <w:rsid w:val="009C3E78"/>
    <w:rsid w:val="009C4E45"/>
    <w:rsid w:val="009D05C9"/>
    <w:rsid w:val="009D4D60"/>
    <w:rsid w:val="009D4D6D"/>
    <w:rsid w:val="009E4B0E"/>
    <w:rsid w:val="009E577B"/>
    <w:rsid w:val="009E707B"/>
    <w:rsid w:val="009E767C"/>
    <w:rsid w:val="009F2AF5"/>
    <w:rsid w:val="009F2FB1"/>
    <w:rsid w:val="009F356D"/>
    <w:rsid w:val="009F46A2"/>
    <w:rsid w:val="009F4F55"/>
    <w:rsid w:val="009F5FD5"/>
    <w:rsid w:val="009F6953"/>
    <w:rsid w:val="00A00148"/>
    <w:rsid w:val="00A01E4D"/>
    <w:rsid w:val="00A03089"/>
    <w:rsid w:val="00A03C15"/>
    <w:rsid w:val="00A04E43"/>
    <w:rsid w:val="00A05104"/>
    <w:rsid w:val="00A05B9F"/>
    <w:rsid w:val="00A132E3"/>
    <w:rsid w:val="00A136A4"/>
    <w:rsid w:val="00A1388F"/>
    <w:rsid w:val="00A16B57"/>
    <w:rsid w:val="00A21219"/>
    <w:rsid w:val="00A220C3"/>
    <w:rsid w:val="00A22B1E"/>
    <w:rsid w:val="00A2481B"/>
    <w:rsid w:val="00A24B90"/>
    <w:rsid w:val="00A27E05"/>
    <w:rsid w:val="00A27F78"/>
    <w:rsid w:val="00A312BC"/>
    <w:rsid w:val="00A323A8"/>
    <w:rsid w:val="00A35D6F"/>
    <w:rsid w:val="00A41314"/>
    <w:rsid w:val="00A45F10"/>
    <w:rsid w:val="00A519D8"/>
    <w:rsid w:val="00A51A20"/>
    <w:rsid w:val="00A52604"/>
    <w:rsid w:val="00A56239"/>
    <w:rsid w:val="00A577D9"/>
    <w:rsid w:val="00A578B7"/>
    <w:rsid w:val="00A61879"/>
    <w:rsid w:val="00A61E1A"/>
    <w:rsid w:val="00A635B5"/>
    <w:rsid w:val="00A6480B"/>
    <w:rsid w:val="00A66510"/>
    <w:rsid w:val="00A7023B"/>
    <w:rsid w:val="00A713A5"/>
    <w:rsid w:val="00A71A05"/>
    <w:rsid w:val="00A725E1"/>
    <w:rsid w:val="00A72627"/>
    <w:rsid w:val="00A732DB"/>
    <w:rsid w:val="00A74840"/>
    <w:rsid w:val="00A74FA9"/>
    <w:rsid w:val="00A75E28"/>
    <w:rsid w:val="00A769B9"/>
    <w:rsid w:val="00A8151E"/>
    <w:rsid w:val="00A82984"/>
    <w:rsid w:val="00A867F2"/>
    <w:rsid w:val="00A87ADF"/>
    <w:rsid w:val="00A9086D"/>
    <w:rsid w:val="00A90E58"/>
    <w:rsid w:val="00A91DB1"/>
    <w:rsid w:val="00A97E31"/>
    <w:rsid w:val="00AA4B76"/>
    <w:rsid w:val="00AA6C68"/>
    <w:rsid w:val="00AB079B"/>
    <w:rsid w:val="00AB1151"/>
    <w:rsid w:val="00AB2DD5"/>
    <w:rsid w:val="00AB51ED"/>
    <w:rsid w:val="00AB602D"/>
    <w:rsid w:val="00AB6784"/>
    <w:rsid w:val="00AB76DD"/>
    <w:rsid w:val="00AB7F75"/>
    <w:rsid w:val="00AC038A"/>
    <w:rsid w:val="00AC4182"/>
    <w:rsid w:val="00AC4D6F"/>
    <w:rsid w:val="00AC52AC"/>
    <w:rsid w:val="00AC6B6B"/>
    <w:rsid w:val="00AC7553"/>
    <w:rsid w:val="00AC75FF"/>
    <w:rsid w:val="00AC7B70"/>
    <w:rsid w:val="00AC7B93"/>
    <w:rsid w:val="00AC7FB6"/>
    <w:rsid w:val="00AD0EAB"/>
    <w:rsid w:val="00AD27B4"/>
    <w:rsid w:val="00AD3EFA"/>
    <w:rsid w:val="00AE0FF7"/>
    <w:rsid w:val="00AE1B28"/>
    <w:rsid w:val="00AE3262"/>
    <w:rsid w:val="00AE3D66"/>
    <w:rsid w:val="00AE503A"/>
    <w:rsid w:val="00AE5506"/>
    <w:rsid w:val="00AE6B18"/>
    <w:rsid w:val="00AF043C"/>
    <w:rsid w:val="00AF0621"/>
    <w:rsid w:val="00AF365F"/>
    <w:rsid w:val="00AF4848"/>
    <w:rsid w:val="00AF549F"/>
    <w:rsid w:val="00AF568E"/>
    <w:rsid w:val="00B03C06"/>
    <w:rsid w:val="00B04944"/>
    <w:rsid w:val="00B077B2"/>
    <w:rsid w:val="00B14404"/>
    <w:rsid w:val="00B14719"/>
    <w:rsid w:val="00B1499A"/>
    <w:rsid w:val="00B167B4"/>
    <w:rsid w:val="00B20C98"/>
    <w:rsid w:val="00B2134E"/>
    <w:rsid w:val="00B2263F"/>
    <w:rsid w:val="00B24039"/>
    <w:rsid w:val="00B25BF5"/>
    <w:rsid w:val="00B25D69"/>
    <w:rsid w:val="00B26DBD"/>
    <w:rsid w:val="00B301EF"/>
    <w:rsid w:val="00B306A1"/>
    <w:rsid w:val="00B30B1E"/>
    <w:rsid w:val="00B30BA4"/>
    <w:rsid w:val="00B35271"/>
    <w:rsid w:val="00B37805"/>
    <w:rsid w:val="00B4040B"/>
    <w:rsid w:val="00B4083C"/>
    <w:rsid w:val="00B418F6"/>
    <w:rsid w:val="00B423BA"/>
    <w:rsid w:val="00B42B3C"/>
    <w:rsid w:val="00B43777"/>
    <w:rsid w:val="00B4478B"/>
    <w:rsid w:val="00B44AE9"/>
    <w:rsid w:val="00B44BF5"/>
    <w:rsid w:val="00B467CA"/>
    <w:rsid w:val="00B50FB1"/>
    <w:rsid w:val="00B51013"/>
    <w:rsid w:val="00B51F25"/>
    <w:rsid w:val="00B52411"/>
    <w:rsid w:val="00B52FFC"/>
    <w:rsid w:val="00B53E4D"/>
    <w:rsid w:val="00B53FAF"/>
    <w:rsid w:val="00B54CAD"/>
    <w:rsid w:val="00B56EB6"/>
    <w:rsid w:val="00B57B83"/>
    <w:rsid w:val="00B61A48"/>
    <w:rsid w:val="00B62DEE"/>
    <w:rsid w:val="00B64E57"/>
    <w:rsid w:val="00B64F6E"/>
    <w:rsid w:val="00B66FC8"/>
    <w:rsid w:val="00B717E6"/>
    <w:rsid w:val="00B74E7F"/>
    <w:rsid w:val="00B76E09"/>
    <w:rsid w:val="00B8092E"/>
    <w:rsid w:val="00B816AE"/>
    <w:rsid w:val="00B81C5E"/>
    <w:rsid w:val="00B831DB"/>
    <w:rsid w:val="00B83C91"/>
    <w:rsid w:val="00B83FF2"/>
    <w:rsid w:val="00B84B1D"/>
    <w:rsid w:val="00B86B74"/>
    <w:rsid w:val="00B87E4C"/>
    <w:rsid w:val="00B9051D"/>
    <w:rsid w:val="00B90FB7"/>
    <w:rsid w:val="00B91843"/>
    <w:rsid w:val="00B91EC9"/>
    <w:rsid w:val="00B95F88"/>
    <w:rsid w:val="00B96F80"/>
    <w:rsid w:val="00BA1384"/>
    <w:rsid w:val="00BA2DE6"/>
    <w:rsid w:val="00BA5E22"/>
    <w:rsid w:val="00BA64A8"/>
    <w:rsid w:val="00BA65B4"/>
    <w:rsid w:val="00BA6AB7"/>
    <w:rsid w:val="00BA7682"/>
    <w:rsid w:val="00BB0ACC"/>
    <w:rsid w:val="00BB28DC"/>
    <w:rsid w:val="00BB481A"/>
    <w:rsid w:val="00BB68C5"/>
    <w:rsid w:val="00BB6C17"/>
    <w:rsid w:val="00BB7802"/>
    <w:rsid w:val="00BC70A8"/>
    <w:rsid w:val="00BC7E1F"/>
    <w:rsid w:val="00BD04B7"/>
    <w:rsid w:val="00BD1BD6"/>
    <w:rsid w:val="00BD288A"/>
    <w:rsid w:val="00BD3444"/>
    <w:rsid w:val="00BD4649"/>
    <w:rsid w:val="00BD562F"/>
    <w:rsid w:val="00BD582A"/>
    <w:rsid w:val="00BD68E0"/>
    <w:rsid w:val="00BE38F5"/>
    <w:rsid w:val="00BE3DBA"/>
    <w:rsid w:val="00BE4DA7"/>
    <w:rsid w:val="00BE5E8B"/>
    <w:rsid w:val="00BE6767"/>
    <w:rsid w:val="00BE6E8D"/>
    <w:rsid w:val="00BE7EC4"/>
    <w:rsid w:val="00BF0F44"/>
    <w:rsid w:val="00BF20AB"/>
    <w:rsid w:val="00BF38F9"/>
    <w:rsid w:val="00BF4BC8"/>
    <w:rsid w:val="00BF4C31"/>
    <w:rsid w:val="00BF5525"/>
    <w:rsid w:val="00BF6F3F"/>
    <w:rsid w:val="00C00527"/>
    <w:rsid w:val="00C0193B"/>
    <w:rsid w:val="00C03B60"/>
    <w:rsid w:val="00C042F0"/>
    <w:rsid w:val="00C063C2"/>
    <w:rsid w:val="00C0654F"/>
    <w:rsid w:val="00C0666B"/>
    <w:rsid w:val="00C066E7"/>
    <w:rsid w:val="00C1022F"/>
    <w:rsid w:val="00C116CB"/>
    <w:rsid w:val="00C117B7"/>
    <w:rsid w:val="00C12416"/>
    <w:rsid w:val="00C170B2"/>
    <w:rsid w:val="00C173B9"/>
    <w:rsid w:val="00C173C6"/>
    <w:rsid w:val="00C2021F"/>
    <w:rsid w:val="00C20373"/>
    <w:rsid w:val="00C263E7"/>
    <w:rsid w:val="00C26924"/>
    <w:rsid w:val="00C27BA1"/>
    <w:rsid w:val="00C31F4F"/>
    <w:rsid w:val="00C322B7"/>
    <w:rsid w:val="00C33A13"/>
    <w:rsid w:val="00C34CB9"/>
    <w:rsid w:val="00C34DFB"/>
    <w:rsid w:val="00C36825"/>
    <w:rsid w:val="00C37279"/>
    <w:rsid w:val="00C37863"/>
    <w:rsid w:val="00C42F62"/>
    <w:rsid w:val="00C43000"/>
    <w:rsid w:val="00C44149"/>
    <w:rsid w:val="00C51065"/>
    <w:rsid w:val="00C511EA"/>
    <w:rsid w:val="00C52465"/>
    <w:rsid w:val="00C52767"/>
    <w:rsid w:val="00C53883"/>
    <w:rsid w:val="00C54BEB"/>
    <w:rsid w:val="00C55177"/>
    <w:rsid w:val="00C551F7"/>
    <w:rsid w:val="00C57B2B"/>
    <w:rsid w:val="00C57D7B"/>
    <w:rsid w:val="00C60B13"/>
    <w:rsid w:val="00C61AF8"/>
    <w:rsid w:val="00C62193"/>
    <w:rsid w:val="00C63EFA"/>
    <w:rsid w:val="00C70FB0"/>
    <w:rsid w:val="00C7653A"/>
    <w:rsid w:val="00C77B6F"/>
    <w:rsid w:val="00C84912"/>
    <w:rsid w:val="00C86BCF"/>
    <w:rsid w:val="00C872C2"/>
    <w:rsid w:val="00C87AE2"/>
    <w:rsid w:val="00C87BCC"/>
    <w:rsid w:val="00C92B0D"/>
    <w:rsid w:val="00C934AC"/>
    <w:rsid w:val="00C96223"/>
    <w:rsid w:val="00C96858"/>
    <w:rsid w:val="00C97635"/>
    <w:rsid w:val="00C97DE8"/>
    <w:rsid w:val="00CA0B4F"/>
    <w:rsid w:val="00CA16E4"/>
    <w:rsid w:val="00CA62D5"/>
    <w:rsid w:val="00CA6A89"/>
    <w:rsid w:val="00CA7F07"/>
    <w:rsid w:val="00CB03DE"/>
    <w:rsid w:val="00CB0CC5"/>
    <w:rsid w:val="00CC0906"/>
    <w:rsid w:val="00CC1DB9"/>
    <w:rsid w:val="00CC2815"/>
    <w:rsid w:val="00CC64EA"/>
    <w:rsid w:val="00CD1043"/>
    <w:rsid w:val="00CD12E6"/>
    <w:rsid w:val="00CD1A2D"/>
    <w:rsid w:val="00CD2BDD"/>
    <w:rsid w:val="00CD4A94"/>
    <w:rsid w:val="00CD4F84"/>
    <w:rsid w:val="00CE22D0"/>
    <w:rsid w:val="00CE3BFB"/>
    <w:rsid w:val="00CE3E3C"/>
    <w:rsid w:val="00CE4267"/>
    <w:rsid w:val="00CE7915"/>
    <w:rsid w:val="00CE7FE1"/>
    <w:rsid w:val="00CF0B3B"/>
    <w:rsid w:val="00CF0CD0"/>
    <w:rsid w:val="00CF2D6B"/>
    <w:rsid w:val="00CF41EF"/>
    <w:rsid w:val="00CF77C5"/>
    <w:rsid w:val="00CF7985"/>
    <w:rsid w:val="00D00323"/>
    <w:rsid w:val="00D01E9F"/>
    <w:rsid w:val="00D030E7"/>
    <w:rsid w:val="00D05DE7"/>
    <w:rsid w:val="00D0695F"/>
    <w:rsid w:val="00D06989"/>
    <w:rsid w:val="00D077AD"/>
    <w:rsid w:val="00D119B1"/>
    <w:rsid w:val="00D11F9A"/>
    <w:rsid w:val="00D120AB"/>
    <w:rsid w:val="00D12970"/>
    <w:rsid w:val="00D13614"/>
    <w:rsid w:val="00D150DB"/>
    <w:rsid w:val="00D1684B"/>
    <w:rsid w:val="00D16CD6"/>
    <w:rsid w:val="00D241CE"/>
    <w:rsid w:val="00D24AA2"/>
    <w:rsid w:val="00D24BC5"/>
    <w:rsid w:val="00D25686"/>
    <w:rsid w:val="00D256F1"/>
    <w:rsid w:val="00D25F72"/>
    <w:rsid w:val="00D26B82"/>
    <w:rsid w:val="00D30693"/>
    <w:rsid w:val="00D30A95"/>
    <w:rsid w:val="00D31026"/>
    <w:rsid w:val="00D31D9B"/>
    <w:rsid w:val="00D33442"/>
    <w:rsid w:val="00D339A5"/>
    <w:rsid w:val="00D3548C"/>
    <w:rsid w:val="00D35FCA"/>
    <w:rsid w:val="00D36572"/>
    <w:rsid w:val="00D373FC"/>
    <w:rsid w:val="00D438BD"/>
    <w:rsid w:val="00D44354"/>
    <w:rsid w:val="00D449D6"/>
    <w:rsid w:val="00D44B4A"/>
    <w:rsid w:val="00D45546"/>
    <w:rsid w:val="00D45C11"/>
    <w:rsid w:val="00D467BD"/>
    <w:rsid w:val="00D46B3B"/>
    <w:rsid w:val="00D52795"/>
    <w:rsid w:val="00D537FD"/>
    <w:rsid w:val="00D55C29"/>
    <w:rsid w:val="00D67665"/>
    <w:rsid w:val="00D67FDB"/>
    <w:rsid w:val="00D747AD"/>
    <w:rsid w:val="00D815C5"/>
    <w:rsid w:val="00D844D8"/>
    <w:rsid w:val="00D86240"/>
    <w:rsid w:val="00D9094F"/>
    <w:rsid w:val="00D9214F"/>
    <w:rsid w:val="00D92FF1"/>
    <w:rsid w:val="00D95E08"/>
    <w:rsid w:val="00DA12BD"/>
    <w:rsid w:val="00DA2AF5"/>
    <w:rsid w:val="00DA2D37"/>
    <w:rsid w:val="00DA659B"/>
    <w:rsid w:val="00DA7D1C"/>
    <w:rsid w:val="00DA7E73"/>
    <w:rsid w:val="00DB12B2"/>
    <w:rsid w:val="00DB1A42"/>
    <w:rsid w:val="00DB690E"/>
    <w:rsid w:val="00DC0873"/>
    <w:rsid w:val="00DC1516"/>
    <w:rsid w:val="00DC1AD5"/>
    <w:rsid w:val="00DC41E0"/>
    <w:rsid w:val="00DC4BE5"/>
    <w:rsid w:val="00DC5E69"/>
    <w:rsid w:val="00DC6750"/>
    <w:rsid w:val="00DD0CA8"/>
    <w:rsid w:val="00DD497D"/>
    <w:rsid w:val="00DD73E7"/>
    <w:rsid w:val="00DE199C"/>
    <w:rsid w:val="00DE1BF5"/>
    <w:rsid w:val="00DE3A16"/>
    <w:rsid w:val="00DF015C"/>
    <w:rsid w:val="00DF15A8"/>
    <w:rsid w:val="00DF171A"/>
    <w:rsid w:val="00DF2288"/>
    <w:rsid w:val="00DF6D24"/>
    <w:rsid w:val="00DF7E17"/>
    <w:rsid w:val="00E021E5"/>
    <w:rsid w:val="00E025C8"/>
    <w:rsid w:val="00E0305C"/>
    <w:rsid w:val="00E04325"/>
    <w:rsid w:val="00E044FC"/>
    <w:rsid w:val="00E06576"/>
    <w:rsid w:val="00E07D98"/>
    <w:rsid w:val="00E11A67"/>
    <w:rsid w:val="00E13A5E"/>
    <w:rsid w:val="00E13AB0"/>
    <w:rsid w:val="00E164A0"/>
    <w:rsid w:val="00E17F08"/>
    <w:rsid w:val="00E26EE7"/>
    <w:rsid w:val="00E3005F"/>
    <w:rsid w:val="00E3305E"/>
    <w:rsid w:val="00E3396E"/>
    <w:rsid w:val="00E3728B"/>
    <w:rsid w:val="00E40DBB"/>
    <w:rsid w:val="00E41464"/>
    <w:rsid w:val="00E4189C"/>
    <w:rsid w:val="00E419C8"/>
    <w:rsid w:val="00E41D7E"/>
    <w:rsid w:val="00E42793"/>
    <w:rsid w:val="00E43BA0"/>
    <w:rsid w:val="00E44C50"/>
    <w:rsid w:val="00E47FA1"/>
    <w:rsid w:val="00E51400"/>
    <w:rsid w:val="00E54BDD"/>
    <w:rsid w:val="00E62158"/>
    <w:rsid w:val="00E6349D"/>
    <w:rsid w:val="00E63D13"/>
    <w:rsid w:val="00E64564"/>
    <w:rsid w:val="00E6777B"/>
    <w:rsid w:val="00E67D72"/>
    <w:rsid w:val="00E735ED"/>
    <w:rsid w:val="00E73947"/>
    <w:rsid w:val="00E74652"/>
    <w:rsid w:val="00E761B8"/>
    <w:rsid w:val="00E765D4"/>
    <w:rsid w:val="00E77B2F"/>
    <w:rsid w:val="00E80EAB"/>
    <w:rsid w:val="00E81429"/>
    <w:rsid w:val="00E81EAE"/>
    <w:rsid w:val="00E84537"/>
    <w:rsid w:val="00E84C53"/>
    <w:rsid w:val="00E864A6"/>
    <w:rsid w:val="00E91050"/>
    <w:rsid w:val="00E9475C"/>
    <w:rsid w:val="00E956F2"/>
    <w:rsid w:val="00EA1046"/>
    <w:rsid w:val="00EA2C77"/>
    <w:rsid w:val="00EA38EE"/>
    <w:rsid w:val="00EA3CFD"/>
    <w:rsid w:val="00EA5F1A"/>
    <w:rsid w:val="00EA649B"/>
    <w:rsid w:val="00EA6B30"/>
    <w:rsid w:val="00EA77B7"/>
    <w:rsid w:val="00EA7C43"/>
    <w:rsid w:val="00EB0EC9"/>
    <w:rsid w:val="00EB19C6"/>
    <w:rsid w:val="00EB7363"/>
    <w:rsid w:val="00EC1646"/>
    <w:rsid w:val="00EC1E6E"/>
    <w:rsid w:val="00ED06A8"/>
    <w:rsid w:val="00ED10E8"/>
    <w:rsid w:val="00ED3567"/>
    <w:rsid w:val="00ED6EDF"/>
    <w:rsid w:val="00EE2D97"/>
    <w:rsid w:val="00EE5BC1"/>
    <w:rsid w:val="00EE6260"/>
    <w:rsid w:val="00EF6702"/>
    <w:rsid w:val="00EF69E1"/>
    <w:rsid w:val="00EF75FE"/>
    <w:rsid w:val="00F02B9D"/>
    <w:rsid w:val="00F0310C"/>
    <w:rsid w:val="00F0535E"/>
    <w:rsid w:val="00F06090"/>
    <w:rsid w:val="00F061A7"/>
    <w:rsid w:val="00F06545"/>
    <w:rsid w:val="00F065AB"/>
    <w:rsid w:val="00F07DF3"/>
    <w:rsid w:val="00F11603"/>
    <w:rsid w:val="00F148AC"/>
    <w:rsid w:val="00F158A8"/>
    <w:rsid w:val="00F158F4"/>
    <w:rsid w:val="00F15F09"/>
    <w:rsid w:val="00F20DCA"/>
    <w:rsid w:val="00F22514"/>
    <w:rsid w:val="00F257DC"/>
    <w:rsid w:val="00F25E27"/>
    <w:rsid w:val="00F2617E"/>
    <w:rsid w:val="00F30C12"/>
    <w:rsid w:val="00F30EBB"/>
    <w:rsid w:val="00F3437C"/>
    <w:rsid w:val="00F3689B"/>
    <w:rsid w:val="00F41DDD"/>
    <w:rsid w:val="00F42408"/>
    <w:rsid w:val="00F43160"/>
    <w:rsid w:val="00F4345A"/>
    <w:rsid w:val="00F44D7A"/>
    <w:rsid w:val="00F47065"/>
    <w:rsid w:val="00F4782A"/>
    <w:rsid w:val="00F5058E"/>
    <w:rsid w:val="00F51736"/>
    <w:rsid w:val="00F60C44"/>
    <w:rsid w:val="00F61067"/>
    <w:rsid w:val="00F629F1"/>
    <w:rsid w:val="00F649BC"/>
    <w:rsid w:val="00F67EBD"/>
    <w:rsid w:val="00F71EAC"/>
    <w:rsid w:val="00F73AD0"/>
    <w:rsid w:val="00F740DF"/>
    <w:rsid w:val="00F75D94"/>
    <w:rsid w:val="00F75E41"/>
    <w:rsid w:val="00F76684"/>
    <w:rsid w:val="00F77FD1"/>
    <w:rsid w:val="00F80609"/>
    <w:rsid w:val="00F81B42"/>
    <w:rsid w:val="00F82F02"/>
    <w:rsid w:val="00F84734"/>
    <w:rsid w:val="00F8590C"/>
    <w:rsid w:val="00F869DC"/>
    <w:rsid w:val="00F94766"/>
    <w:rsid w:val="00F961A7"/>
    <w:rsid w:val="00F968DF"/>
    <w:rsid w:val="00F96907"/>
    <w:rsid w:val="00F96C54"/>
    <w:rsid w:val="00FA113F"/>
    <w:rsid w:val="00FA1B56"/>
    <w:rsid w:val="00FA204F"/>
    <w:rsid w:val="00FA25DB"/>
    <w:rsid w:val="00FA3511"/>
    <w:rsid w:val="00FA3C9E"/>
    <w:rsid w:val="00FA4C5D"/>
    <w:rsid w:val="00FB07F4"/>
    <w:rsid w:val="00FB2F71"/>
    <w:rsid w:val="00FB476C"/>
    <w:rsid w:val="00FB7B4A"/>
    <w:rsid w:val="00FB7DA5"/>
    <w:rsid w:val="00FC12A3"/>
    <w:rsid w:val="00FC44B7"/>
    <w:rsid w:val="00FC5588"/>
    <w:rsid w:val="00FC7474"/>
    <w:rsid w:val="00FC78DD"/>
    <w:rsid w:val="00FD1E99"/>
    <w:rsid w:val="00FD27D8"/>
    <w:rsid w:val="00FD3413"/>
    <w:rsid w:val="00FD3FC6"/>
    <w:rsid w:val="00FD7183"/>
    <w:rsid w:val="00FD75B7"/>
    <w:rsid w:val="00FE0614"/>
    <w:rsid w:val="00FE11CF"/>
    <w:rsid w:val="00FE1DBA"/>
    <w:rsid w:val="00FE2767"/>
    <w:rsid w:val="00FE4130"/>
    <w:rsid w:val="00FE5397"/>
    <w:rsid w:val="00FE7C8E"/>
    <w:rsid w:val="00FF0596"/>
    <w:rsid w:val="00FF1211"/>
    <w:rsid w:val="00FF26FE"/>
    <w:rsid w:val="00FF2A5E"/>
    <w:rsid w:val="00FF4874"/>
    <w:rsid w:val="00FF4D51"/>
    <w:rsid w:val="00FF5662"/>
    <w:rsid w:val="00FF5C3F"/>
    <w:rsid w:val="00FF60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9C6"/>
    <w:pPr>
      <w:suppressAutoHyphens/>
      <w:jc w:val="left"/>
    </w:pPr>
    <w:rPr>
      <w:rFonts w:eastAsia="Times New Roman"/>
      <w:szCs w:val="24"/>
      <w:lang w:eastAsia="zh-CN"/>
    </w:rPr>
  </w:style>
  <w:style w:type="paragraph" w:styleId="1">
    <w:name w:val="heading 1"/>
    <w:basedOn w:val="a"/>
    <w:next w:val="a"/>
    <w:link w:val="1Char"/>
    <w:qFormat/>
    <w:rsid w:val="006428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E40D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7532D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semiHidden/>
    <w:unhideWhenUsed/>
    <w:qFormat/>
    <w:rsid w:val="00145989"/>
    <w:pPr>
      <w:keepNext/>
      <w:suppressAutoHyphens w:val="0"/>
      <w:jc w:val="both"/>
      <w:outlineLvl w:val="3"/>
    </w:pPr>
    <w:rPr>
      <w:b/>
      <w:bCs/>
      <w:sz w:val="2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EB19C6"/>
    <w:pPr>
      <w:tabs>
        <w:tab w:val="left" w:pos="1418"/>
      </w:tabs>
    </w:pPr>
    <w:rPr>
      <w:b/>
      <w:sz w:val="22"/>
      <w:szCs w:val="20"/>
    </w:rPr>
  </w:style>
  <w:style w:type="character" w:customStyle="1" w:styleId="Char">
    <w:name w:val="Σώμα κειμένου Char"/>
    <w:basedOn w:val="a0"/>
    <w:link w:val="a3"/>
    <w:rsid w:val="00EB19C6"/>
    <w:rPr>
      <w:rFonts w:eastAsia="Times New Roman"/>
      <w:b/>
      <w:sz w:val="22"/>
      <w:szCs w:val="20"/>
      <w:lang w:eastAsia="zh-CN"/>
    </w:rPr>
  </w:style>
  <w:style w:type="paragraph" w:styleId="a4">
    <w:name w:val="Balloon Text"/>
    <w:basedOn w:val="a"/>
    <w:link w:val="Char0"/>
    <w:uiPriority w:val="99"/>
    <w:semiHidden/>
    <w:unhideWhenUsed/>
    <w:rsid w:val="005A6794"/>
    <w:rPr>
      <w:rFonts w:ascii="Segoe UI" w:hAnsi="Segoe UI" w:cs="Segoe UI"/>
      <w:sz w:val="18"/>
      <w:szCs w:val="18"/>
    </w:rPr>
  </w:style>
  <w:style w:type="character" w:customStyle="1" w:styleId="Char0">
    <w:name w:val="Κείμενο πλαισίου Char"/>
    <w:basedOn w:val="a0"/>
    <w:link w:val="a4"/>
    <w:uiPriority w:val="99"/>
    <w:semiHidden/>
    <w:rsid w:val="005A6794"/>
    <w:rPr>
      <w:rFonts w:ascii="Segoe UI" w:eastAsia="Times New Roman" w:hAnsi="Segoe UI" w:cs="Segoe UI"/>
      <w:sz w:val="18"/>
      <w:szCs w:val="18"/>
      <w:lang w:eastAsia="zh-CN"/>
    </w:rPr>
  </w:style>
  <w:style w:type="paragraph" w:styleId="a5">
    <w:name w:val="header"/>
    <w:basedOn w:val="a"/>
    <w:link w:val="Char1"/>
    <w:uiPriority w:val="99"/>
    <w:unhideWhenUsed/>
    <w:rsid w:val="00A577D9"/>
    <w:pPr>
      <w:tabs>
        <w:tab w:val="center" w:pos="4153"/>
        <w:tab w:val="right" w:pos="8306"/>
      </w:tabs>
    </w:pPr>
  </w:style>
  <w:style w:type="character" w:customStyle="1" w:styleId="Char1">
    <w:name w:val="Κεφαλίδα Char"/>
    <w:basedOn w:val="a0"/>
    <w:link w:val="a5"/>
    <w:uiPriority w:val="99"/>
    <w:rsid w:val="00A577D9"/>
    <w:rPr>
      <w:rFonts w:eastAsia="Times New Roman"/>
      <w:szCs w:val="24"/>
      <w:lang w:eastAsia="zh-CN"/>
    </w:rPr>
  </w:style>
  <w:style w:type="paragraph" w:styleId="a6">
    <w:name w:val="footer"/>
    <w:basedOn w:val="a"/>
    <w:link w:val="Char2"/>
    <w:uiPriority w:val="99"/>
    <w:unhideWhenUsed/>
    <w:rsid w:val="00A577D9"/>
    <w:pPr>
      <w:tabs>
        <w:tab w:val="center" w:pos="4153"/>
        <w:tab w:val="right" w:pos="8306"/>
      </w:tabs>
    </w:pPr>
  </w:style>
  <w:style w:type="character" w:customStyle="1" w:styleId="Char2">
    <w:name w:val="Υποσέλιδο Char"/>
    <w:basedOn w:val="a0"/>
    <w:link w:val="a6"/>
    <w:uiPriority w:val="99"/>
    <w:rsid w:val="00A577D9"/>
    <w:rPr>
      <w:rFonts w:eastAsia="Times New Roman"/>
      <w:szCs w:val="24"/>
      <w:lang w:eastAsia="zh-CN"/>
    </w:rPr>
  </w:style>
  <w:style w:type="paragraph" w:styleId="30">
    <w:name w:val="Body Text 3"/>
    <w:basedOn w:val="a"/>
    <w:link w:val="3Char0"/>
    <w:uiPriority w:val="99"/>
    <w:unhideWhenUsed/>
    <w:rsid w:val="00A45F10"/>
    <w:pPr>
      <w:spacing w:after="120"/>
    </w:pPr>
    <w:rPr>
      <w:sz w:val="16"/>
      <w:szCs w:val="16"/>
    </w:rPr>
  </w:style>
  <w:style w:type="character" w:customStyle="1" w:styleId="3Char0">
    <w:name w:val="Σώμα κείμενου 3 Char"/>
    <w:basedOn w:val="a0"/>
    <w:link w:val="30"/>
    <w:uiPriority w:val="99"/>
    <w:rsid w:val="00A45F10"/>
    <w:rPr>
      <w:rFonts w:eastAsia="Times New Roman"/>
      <w:sz w:val="16"/>
      <w:szCs w:val="16"/>
      <w:lang w:eastAsia="zh-CN"/>
    </w:rPr>
  </w:style>
  <w:style w:type="character" w:styleId="-">
    <w:name w:val="Hyperlink"/>
    <w:unhideWhenUsed/>
    <w:rsid w:val="00A45F10"/>
    <w:rPr>
      <w:color w:val="0000FF"/>
      <w:u w:val="single"/>
    </w:rPr>
  </w:style>
  <w:style w:type="character" w:customStyle="1" w:styleId="4Char">
    <w:name w:val="Επικεφαλίδα 4 Char"/>
    <w:basedOn w:val="a0"/>
    <w:link w:val="4"/>
    <w:semiHidden/>
    <w:rsid w:val="00145989"/>
    <w:rPr>
      <w:rFonts w:eastAsia="Times New Roman"/>
      <w:b/>
      <w:bCs/>
      <w:sz w:val="28"/>
      <w:szCs w:val="24"/>
      <w:lang w:eastAsia="el-GR"/>
    </w:rPr>
  </w:style>
  <w:style w:type="paragraph" w:customStyle="1" w:styleId="10">
    <w:name w:val="Χωρίς διάστιχο1"/>
    <w:rsid w:val="002B5476"/>
    <w:pPr>
      <w:jc w:val="left"/>
    </w:pPr>
    <w:rPr>
      <w:rFonts w:ascii="Calibri" w:eastAsia="Times New Roman" w:hAnsi="Calibri"/>
      <w:sz w:val="22"/>
    </w:rPr>
  </w:style>
  <w:style w:type="paragraph" w:styleId="Web">
    <w:name w:val="Normal (Web)"/>
    <w:basedOn w:val="a"/>
    <w:uiPriority w:val="99"/>
    <w:unhideWhenUsed/>
    <w:rsid w:val="00AC4182"/>
    <w:pPr>
      <w:suppressAutoHyphens w:val="0"/>
      <w:spacing w:before="100" w:beforeAutospacing="1" w:after="100" w:afterAutospacing="1"/>
    </w:pPr>
    <w:rPr>
      <w:lang w:eastAsia="el-GR"/>
    </w:rPr>
  </w:style>
  <w:style w:type="character" w:customStyle="1" w:styleId="3Char">
    <w:name w:val="Επικεφαλίδα 3 Char"/>
    <w:basedOn w:val="a0"/>
    <w:link w:val="3"/>
    <w:uiPriority w:val="9"/>
    <w:semiHidden/>
    <w:rsid w:val="007532D6"/>
    <w:rPr>
      <w:rFonts w:asciiTheme="majorHAnsi" w:eastAsiaTheme="majorEastAsia" w:hAnsiTheme="majorHAnsi" w:cstheme="majorBidi"/>
      <w:color w:val="1F4D78" w:themeColor="accent1" w:themeShade="7F"/>
      <w:szCs w:val="24"/>
      <w:lang w:eastAsia="zh-CN"/>
    </w:rPr>
  </w:style>
  <w:style w:type="paragraph" w:styleId="a7">
    <w:name w:val="List Paragraph"/>
    <w:basedOn w:val="a"/>
    <w:qFormat/>
    <w:rsid w:val="007532D6"/>
    <w:pPr>
      <w:suppressAutoHyphens w:val="0"/>
      <w:ind w:left="720"/>
      <w:contextualSpacing/>
    </w:pPr>
    <w:rPr>
      <w:lang w:eastAsia="el-GR"/>
    </w:rPr>
  </w:style>
  <w:style w:type="character" w:styleId="a8">
    <w:name w:val="Strong"/>
    <w:qFormat/>
    <w:rsid w:val="006E555E"/>
    <w:rPr>
      <w:rFonts w:ascii="Times New Roman" w:hAnsi="Times New Roman" w:cs="Times New Roman" w:hint="default"/>
      <w:b/>
      <w:bCs/>
    </w:rPr>
  </w:style>
  <w:style w:type="paragraph" w:customStyle="1" w:styleId="11">
    <w:name w:val="Παράγραφος λίστας1"/>
    <w:basedOn w:val="a"/>
    <w:rsid w:val="00A16B57"/>
    <w:pPr>
      <w:suppressAutoHyphens w:val="0"/>
      <w:spacing w:after="200" w:line="276" w:lineRule="auto"/>
      <w:ind w:left="720"/>
      <w:contextualSpacing/>
    </w:pPr>
    <w:rPr>
      <w:rFonts w:ascii="Calibri" w:hAnsi="Calibri"/>
      <w:sz w:val="22"/>
      <w:szCs w:val="22"/>
      <w:lang w:eastAsia="en-US"/>
    </w:rPr>
  </w:style>
  <w:style w:type="paragraph" w:customStyle="1" w:styleId="20">
    <w:name w:val="Παράγραφος λίστας2"/>
    <w:basedOn w:val="a"/>
    <w:rsid w:val="0022031E"/>
    <w:pPr>
      <w:suppressAutoHyphens w:val="0"/>
      <w:spacing w:after="200" w:line="276" w:lineRule="auto"/>
      <w:ind w:left="720"/>
      <w:contextualSpacing/>
    </w:pPr>
    <w:rPr>
      <w:rFonts w:ascii="Calibri" w:hAnsi="Calibri"/>
      <w:sz w:val="22"/>
      <w:szCs w:val="22"/>
      <w:lang w:eastAsia="en-US"/>
    </w:rPr>
  </w:style>
  <w:style w:type="character" w:customStyle="1" w:styleId="textexposedshow">
    <w:name w:val="text_exposed_show"/>
    <w:basedOn w:val="a0"/>
    <w:rsid w:val="00F80609"/>
  </w:style>
  <w:style w:type="paragraph" w:customStyle="1" w:styleId="LO-normal">
    <w:name w:val="LO-normal"/>
    <w:rsid w:val="00D537FD"/>
    <w:pPr>
      <w:suppressAutoHyphens/>
      <w:jc w:val="left"/>
    </w:pPr>
    <w:rPr>
      <w:rFonts w:eastAsia="Times New Roman"/>
      <w:color w:val="000000"/>
      <w:szCs w:val="24"/>
      <w:lang w:eastAsia="zh-CN"/>
    </w:rPr>
  </w:style>
  <w:style w:type="paragraph" w:customStyle="1" w:styleId="Default">
    <w:name w:val="Default"/>
    <w:rsid w:val="00D537FD"/>
    <w:pPr>
      <w:suppressAutoHyphens/>
      <w:autoSpaceDE w:val="0"/>
      <w:jc w:val="left"/>
    </w:pPr>
    <w:rPr>
      <w:rFonts w:ascii="Verdana" w:eastAsia="Times New Roman" w:hAnsi="Verdana" w:cs="Verdana"/>
      <w:color w:val="000000"/>
      <w:szCs w:val="24"/>
      <w:lang w:eastAsia="zh-CN"/>
    </w:rPr>
  </w:style>
  <w:style w:type="paragraph" w:customStyle="1" w:styleId="LTGliederung1">
    <w:name w:val="?????? ??? ???????????~LT~Gliederung 1"/>
    <w:rsid w:val="00D537FD"/>
    <w:pPr>
      <w:suppressAutoHyphens/>
      <w:spacing w:after="283" w:line="200" w:lineRule="atLeast"/>
      <w:jc w:val="left"/>
    </w:pPr>
    <w:rPr>
      <w:rFonts w:ascii="Arial" w:eastAsia="Tahoma" w:hAnsi="Arial" w:cs="Liberation Sans"/>
      <w:color w:val="696464"/>
      <w:kern w:val="1"/>
      <w:sz w:val="48"/>
      <w:szCs w:val="24"/>
      <w:lang w:eastAsia="zh-CN" w:bidi="hi-IN"/>
    </w:rPr>
  </w:style>
  <w:style w:type="paragraph" w:customStyle="1" w:styleId="LTGliederung10">
    <w:name w:val="???????? ????????~LT~Gliederung 1"/>
    <w:rsid w:val="00D537FD"/>
    <w:pPr>
      <w:suppressAutoHyphens/>
      <w:spacing w:after="283" w:line="200" w:lineRule="atLeast"/>
      <w:jc w:val="left"/>
    </w:pPr>
    <w:rPr>
      <w:rFonts w:ascii="Arial" w:eastAsia="Tahoma" w:hAnsi="Arial" w:cs="Liberation Sans"/>
      <w:color w:val="696464"/>
      <w:kern w:val="1"/>
      <w:sz w:val="48"/>
      <w:szCs w:val="24"/>
      <w:lang w:eastAsia="zh-CN" w:bidi="hi-IN"/>
    </w:rPr>
  </w:style>
  <w:style w:type="paragraph" w:customStyle="1" w:styleId="yiv8492162773msonormal">
    <w:name w:val="yiv8492162773msonormal"/>
    <w:basedOn w:val="a"/>
    <w:rsid w:val="00F740DF"/>
    <w:pPr>
      <w:suppressAutoHyphens w:val="0"/>
      <w:spacing w:before="100" w:beforeAutospacing="1" w:after="100" w:afterAutospacing="1"/>
    </w:pPr>
    <w:rPr>
      <w:lang w:eastAsia="el-GR"/>
    </w:rPr>
  </w:style>
  <w:style w:type="character" w:customStyle="1" w:styleId="apple-converted-space">
    <w:name w:val="apple-converted-space"/>
    <w:basedOn w:val="a0"/>
    <w:rsid w:val="00F740DF"/>
  </w:style>
  <w:style w:type="paragraph" w:customStyle="1" w:styleId="21">
    <w:name w:val="Χωρίς διάστιχο2"/>
    <w:rsid w:val="00093776"/>
    <w:pPr>
      <w:jc w:val="left"/>
    </w:pPr>
    <w:rPr>
      <w:rFonts w:ascii="Calibri" w:eastAsia="Times New Roman" w:hAnsi="Calibri"/>
      <w:sz w:val="22"/>
    </w:rPr>
  </w:style>
  <w:style w:type="paragraph" w:customStyle="1" w:styleId="Textbody">
    <w:name w:val="Text body"/>
    <w:basedOn w:val="a"/>
    <w:rsid w:val="002B268B"/>
    <w:pPr>
      <w:widowControl w:val="0"/>
      <w:autoSpaceDN w:val="0"/>
      <w:spacing w:after="120"/>
    </w:pPr>
    <w:rPr>
      <w:rFonts w:eastAsia="Lucida Sans Unicode" w:cs="Mangal"/>
      <w:kern w:val="3"/>
      <w:lang w:bidi="hi-IN"/>
    </w:rPr>
  </w:style>
  <w:style w:type="paragraph" w:styleId="a9">
    <w:name w:val="No Spacing"/>
    <w:uiPriority w:val="99"/>
    <w:qFormat/>
    <w:rsid w:val="00CF2D6B"/>
    <w:pPr>
      <w:jc w:val="left"/>
    </w:pPr>
    <w:rPr>
      <w:rFonts w:ascii="Calibri" w:eastAsia="Calibri" w:hAnsi="Calibri"/>
      <w:sz w:val="22"/>
    </w:rPr>
  </w:style>
  <w:style w:type="paragraph" w:customStyle="1" w:styleId="yiv0482471737msonormal">
    <w:name w:val="yiv0482471737msonormal"/>
    <w:basedOn w:val="a"/>
    <w:rsid w:val="00884DA1"/>
    <w:pPr>
      <w:suppressAutoHyphens w:val="0"/>
      <w:spacing w:before="100" w:beforeAutospacing="1" w:after="100" w:afterAutospacing="1"/>
    </w:pPr>
    <w:rPr>
      <w:lang w:eastAsia="el-GR"/>
    </w:rPr>
  </w:style>
  <w:style w:type="paragraph" w:customStyle="1" w:styleId="yiv9176181680msonormal">
    <w:name w:val="yiv9176181680msonormal"/>
    <w:basedOn w:val="a"/>
    <w:rsid w:val="00D467BD"/>
    <w:pPr>
      <w:suppressAutoHyphens w:val="0"/>
      <w:spacing w:before="100" w:beforeAutospacing="1" w:after="100" w:afterAutospacing="1"/>
    </w:pPr>
    <w:rPr>
      <w:lang w:eastAsia="el-GR"/>
    </w:rPr>
  </w:style>
  <w:style w:type="paragraph" w:customStyle="1" w:styleId="yiv8208461679msonormal">
    <w:name w:val="yiv8208461679msonormal"/>
    <w:basedOn w:val="a"/>
    <w:rsid w:val="00D1684B"/>
    <w:pPr>
      <w:suppressAutoHyphens w:val="0"/>
      <w:spacing w:before="100" w:beforeAutospacing="1" w:after="100" w:afterAutospacing="1"/>
    </w:pPr>
    <w:rPr>
      <w:lang w:eastAsia="el-GR"/>
    </w:rPr>
  </w:style>
  <w:style w:type="character" w:customStyle="1" w:styleId="1Char">
    <w:name w:val="Επικεφαλίδα 1 Char"/>
    <w:basedOn w:val="a0"/>
    <w:link w:val="1"/>
    <w:uiPriority w:val="9"/>
    <w:rsid w:val="006428B1"/>
    <w:rPr>
      <w:rFonts w:asciiTheme="majorHAnsi" w:eastAsiaTheme="majorEastAsia" w:hAnsiTheme="majorHAnsi" w:cstheme="majorBidi"/>
      <w:color w:val="2E74B5" w:themeColor="accent1" w:themeShade="BF"/>
      <w:sz w:val="32"/>
      <w:szCs w:val="32"/>
      <w:lang w:eastAsia="zh-CN"/>
    </w:rPr>
  </w:style>
  <w:style w:type="paragraph" w:customStyle="1" w:styleId="12">
    <w:name w:val="Βασικό1"/>
    <w:autoRedefine/>
    <w:rsid w:val="00F71EAC"/>
    <w:pPr>
      <w:jc w:val="left"/>
    </w:pPr>
    <w:rPr>
      <w:rFonts w:eastAsia="ヒラギノ角ゴ Pro W3"/>
      <w:color w:val="000000"/>
      <w:sz w:val="20"/>
      <w:szCs w:val="20"/>
      <w:lang w:val="en-US" w:eastAsia="el-GR"/>
    </w:rPr>
  </w:style>
  <w:style w:type="character" w:customStyle="1" w:styleId="il">
    <w:name w:val="il"/>
    <w:basedOn w:val="a0"/>
    <w:rsid w:val="00CD4A94"/>
  </w:style>
  <w:style w:type="character" w:customStyle="1" w:styleId="spelle">
    <w:name w:val="spelle"/>
    <w:basedOn w:val="a0"/>
    <w:rsid w:val="00CD4A94"/>
  </w:style>
  <w:style w:type="paragraph" w:customStyle="1" w:styleId="31">
    <w:name w:val="Χωρίς διάστιχο3"/>
    <w:rsid w:val="00C1022F"/>
    <w:pPr>
      <w:jc w:val="left"/>
    </w:pPr>
    <w:rPr>
      <w:rFonts w:ascii="Calibri" w:eastAsia="Times New Roman" w:hAnsi="Calibri"/>
      <w:sz w:val="22"/>
    </w:rPr>
  </w:style>
  <w:style w:type="paragraph" w:customStyle="1" w:styleId="Standard">
    <w:name w:val="Standard"/>
    <w:rsid w:val="00BA65B4"/>
    <w:pPr>
      <w:widowControl w:val="0"/>
      <w:suppressAutoHyphens/>
      <w:autoSpaceDN w:val="0"/>
      <w:jc w:val="left"/>
      <w:textAlignment w:val="baseline"/>
    </w:pPr>
    <w:rPr>
      <w:rFonts w:ascii="Liberation Serif" w:eastAsia="Lucida Sans Unicode" w:hAnsi="Liberation Serif" w:cs="Mangal"/>
      <w:kern w:val="3"/>
      <w:szCs w:val="24"/>
      <w:lang w:eastAsia="zh-CN" w:bidi="hi-IN"/>
    </w:rPr>
  </w:style>
  <w:style w:type="paragraph" w:customStyle="1" w:styleId="yiv8863506279msonormal">
    <w:name w:val="yiv8863506279msonormal"/>
    <w:basedOn w:val="a"/>
    <w:rsid w:val="00835D56"/>
    <w:pPr>
      <w:suppressAutoHyphens w:val="0"/>
      <w:spacing w:before="100" w:beforeAutospacing="1" w:after="100" w:afterAutospacing="1"/>
    </w:pPr>
    <w:rPr>
      <w:lang w:eastAsia="el-GR"/>
    </w:rPr>
  </w:style>
  <w:style w:type="paragraph" w:customStyle="1" w:styleId="yiv8863506279">
    <w:name w:val="yiv8863506279"/>
    <w:basedOn w:val="a"/>
    <w:rsid w:val="00835D56"/>
    <w:pPr>
      <w:suppressAutoHyphens w:val="0"/>
      <w:spacing w:before="100" w:beforeAutospacing="1" w:after="100" w:afterAutospacing="1"/>
    </w:pPr>
    <w:rPr>
      <w:lang w:eastAsia="el-GR"/>
    </w:rPr>
  </w:style>
  <w:style w:type="character" w:customStyle="1" w:styleId="2Char">
    <w:name w:val="Επικεφαλίδα 2 Char"/>
    <w:basedOn w:val="a0"/>
    <w:link w:val="2"/>
    <w:uiPriority w:val="9"/>
    <w:semiHidden/>
    <w:rsid w:val="00E40DBB"/>
    <w:rPr>
      <w:rFonts w:asciiTheme="majorHAnsi" w:eastAsiaTheme="majorEastAsia" w:hAnsiTheme="majorHAnsi" w:cstheme="majorBidi"/>
      <w:color w:val="2E74B5" w:themeColor="accent1" w:themeShade="BF"/>
      <w:sz w:val="26"/>
      <w:szCs w:val="26"/>
      <w:lang w:eastAsia="zh-CN"/>
    </w:rPr>
  </w:style>
  <w:style w:type="character" w:customStyle="1" w:styleId="5yl5">
    <w:name w:val="_5yl5"/>
    <w:basedOn w:val="a0"/>
    <w:rsid w:val="00413829"/>
  </w:style>
  <w:style w:type="paragraph" w:customStyle="1" w:styleId="rtejustify">
    <w:name w:val="rtejustify"/>
    <w:basedOn w:val="a"/>
    <w:rsid w:val="005F49B3"/>
    <w:pPr>
      <w:suppressAutoHyphens w:val="0"/>
      <w:spacing w:before="100" w:beforeAutospacing="1" w:after="100" w:afterAutospacing="1"/>
    </w:pPr>
    <w:rPr>
      <w:lang w:eastAsia="el-GR"/>
    </w:rPr>
  </w:style>
  <w:style w:type="paragraph" w:styleId="aa">
    <w:name w:val="Block Text"/>
    <w:basedOn w:val="a"/>
    <w:rsid w:val="003737CF"/>
    <w:pPr>
      <w:suppressAutoHyphens w:val="0"/>
      <w:ind w:left="720" w:right="-154"/>
      <w:jc w:val="both"/>
    </w:pPr>
    <w:rPr>
      <w:lang w:eastAsia="el-GR"/>
    </w:rPr>
  </w:style>
  <w:style w:type="character" w:styleId="ab">
    <w:name w:val="Emphasis"/>
    <w:basedOn w:val="a0"/>
    <w:qFormat/>
    <w:rsid w:val="009964AB"/>
    <w:rPr>
      <w:i/>
      <w:iCs/>
    </w:rPr>
  </w:style>
  <w:style w:type="paragraph" w:customStyle="1" w:styleId="yiv8680861897msonormal">
    <w:name w:val="yiv8680861897msonormal"/>
    <w:basedOn w:val="a"/>
    <w:rsid w:val="00BB481A"/>
    <w:pPr>
      <w:suppressAutoHyphens w:val="0"/>
      <w:spacing w:before="100" w:beforeAutospacing="1" w:after="100" w:afterAutospacing="1"/>
    </w:pPr>
    <w:rPr>
      <w:lang w:eastAsia="el-GR"/>
    </w:rPr>
  </w:style>
  <w:style w:type="character" w:customStyle="1" w:styleId="st">
    <w:name w:val="st"/>
    <w:basedOn w:val="a0"/>
    <w:rsid w:val="003543A9"/>
  </w:style>
  <w:style w:type="paragraph" w:customStyle="1" w:styleId="Style23">
    <w:name w:val="Style23"/>
    <w:basedOn w:val="a"/>
    <w:rsid w:val="00BF4C31"/>
    <w:pPr>
      <w:widowControl w:val="0"/>
      <w:autoSpaceDE w:val="0"/>
      <w:spacing w:line="221" w:lineRule="exact"/>
    </w:pPr>
    <w:rPr>
      <w:rFonts w:ascii="Arial" w:hAnsi="Arial" w:cs="Arial"/>
    </w:rPr>
  </w:style>
  <w:style w:type="character" w:customStyle="1" w:styleId="FontStyle39">
    <w:name w:val="Font Style39"/>
    <w:basedOn w:val="a0"/>
    <w:rsid w:val="00BF4C31"/>
    <w:rPr>
      <w:rFonts w:ascii="Arial" w:hAnsi="Arial" w:cs="Arial" w:hint="default"/>
      <w:sz w:val="18"/>
      <w:szCs w:val="18"/>
    </w:rPr>
  </w:style>
  <w:style w:type="paragraph" w:customStyle="1" w:styleId="ac">
    <w:name w:val="Περιεχόμενα πίνακα"/>
    <w:basedOn w:val="a"/>
    <w:rsid w:val="00481F9B"/>
    <w:pPr>
      <w:suppressLineNumbers/>
    </w:pPr>
  </w:style>
  <w:style w:type="paragraph" w:styleId="-HTML">
    <w:name w:val="HTML Preformatted"/>
    <w:basedOn w:val="a"/>
    <w:link w:val="-HTMLChar"/>
    <w:semiHidden/>
    <w:unhideWhenUsed/>
    <w:rsid w:val="0064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l-GR"/>
    </w:rPr>
  </w:style>
  <w:style w:type="character" w:customStyle="1" w:styleId="-HTMLChar">
    <w:name w:val="Προ-διαμορφωμένο HTML Char"/>
    <w:basedOn w:val="a0"/>
    <w:link w:val="-HTML"/>
    <w:semiHidden/>
    <w:rsid w:val="00647270"/>
    <w:rPr>
      <w:rFonts w:ascii="Courier New" w:eastAsia="Times New Roman" w:hAnsi="Courier New" w:cs="Courier New"/>
      <w:sz w:val="20"/>
      <w:szCs w:val="20"/>
      <w:lang w:eastAsia="el-GR"/>
    </w:rPr>
  </w:style>
  <w:style w:type="paragraph" w:styleId="ad">
    <w:name w:val="Subtitle"/>
    <w:basedOn w:val="a"/>
    <w:next w:val="a"/>
    <w:link w:val="Char3"/>
    <w:uiPriority w:val="11"/>
    <w:qFormat/>
    <w:rsid w:val="00B37805"/>
    <w:pPr>
      <w:spacing w:after="60"/>
      <w:jc w:val="center"/>
      <w:outlineLvl w:val="1"/>
    </w:pPr>
    <w:rPr>
      <w:rFonts w:ascii="Calibri Light" w:hAnsi="Calibri Light"/>
    </w:rPr>
  </w:style>
  <w:style w:type="character" w:customStyle="1" w:styleId="Char3">
    <w:name w:val="Υπότιτλος Char"/>
    <w:basedOn w:val="a0"/>
    <w:link w:val="ad"/>
    <w:uiPriority w:val="11"/>
    <w:rsid w:val="00B37805"/>
    <w:rPr>
      <w:rFonts w:ascii="Calibri Light" w:eastAsia="Times New Roman" w:hAnsi="Calibri Light"/>
      <w:szCs w:val="24"/>
      <w:lang w:eastAsia="zh-CN"/>
    </w:rPr>
  </w:style>
  <w:style w:type="paragraph" w:customStyle="1" w:styleId="40">
    <w:name w:val="Χωρίς διάστιχο4"/>
    <w:rsid w:val="004F3D75"/>
    <w:pPr>
      <w:jc w:val="left"/>
    </w:pPr>
    <w:rPr>
      <w:rFonts w:ascii="Calibri" w:eastAsia="Times New Roman" w:hAnsi="Calibri"/>
      <w:sz w:val="22"/>
    </w:rPr>
  </w:style>
  <w:style w:type="paragraph" w:customStyle="1" w:styleId="32">
    <w:name w:val="Παράγραφος λίστας3"/>
    <w:basedOn w:val="a"/>
    <w:qFormat/>
    <w:rsid w:val="004F3D75"/>
    <w:pPr>
      <w:suppressAutoHyphens w:val="0"/>
      <w:spacing w:after="200" w:line="276" w:lineRule="auto"/>
      <w:ind w:left="720"/>
      <w:contextualSpacing/>
    </w:pPr>
    <w:rPr>
      <w:rFonts w:ascii="Calibri" w:hAnsi="Calibri"/>
      <w:sz w:val="22"/>
      <w:szCs w:val="22"/>
      <w:lang w:eastAsia="el-GR"/>
    </w:rPr>
  </w:style>
</w:styles>
</file>

<file path=word/webSettings.xml><?xml version="1.0" encoding="utf-8"?>
<w:webSettings xmlns:r="http://schemas.openxmlformats.org/officeDocument/2006/relationships" xmlns:w="http://schemas.openxmlformats.org/wordprocessingml/2006/main">
  <w:divs>
    <w:div w:id="5832826">
      <w:bodyDiv w:val="1"/>
      <w:marLeft w:val="0"/>
      <w:marRight w:val="0"/>
      <w:marTop w:val="0"/>
      <w:marBottom w:val="0"/>
      <w:divBdr>
        <w:top w:val="none" w:sz="0" w:space="0" w:color="auto"/>
        <w:left w:val="none" w:sz="0" w:space="0" w:color="auto"/>
        <w:bottom w:val="none" w:sz="0" w:space="0" w:color="auto"/>
        <w:right w:val="none" w:sz="0" w:space="0" w:color="auto"/>
      </w:divBdr>
    </w:div>
    <w:div w:id="10111539">
      <w:bodyDiv w:val="1"/>
      <w:marLeft w:val="0"/>
      <w:marRight w:val="0"/>
      <w:marTop w:val="0"/>
      <w:marBottom w:val="0"/>
      <w:divBdr>
        <w:top w:val="none" w:sz="0" w:space="0" w:color="auto"/>
        <w:left w:val="none" w:sz="0" w:space="0" w:color="auto"/>
        <w:bottom w:val="none" w:sz="0" w:space="0" w:color="auto"/>
        <w:right w:val="none" w:sz="0" w:space="0" w:color="auto"/>
      </w:divBdr>
    </w:div>
    <w:div w:id="12074681">
      <w:bodyDiv w:val="1"/>
      <w:marLeft w:val="0"/>
      <w:marRight w:val="0"/>
      <w:marTop w:val="0"/>
      <w:marBottom w:val="0"/>
      <w:divBdr>
        <w:top w:val="none" w:sz="0" w:space="0" w:color="auto"/>
        <w:left w:val="none" w:sz="0" w:space="0" w:color="auto"/>
        <w:bottom w:val="none" w:sz="0" w:space="0" w:color="auto"/>
        <w:right w:val="none" w:sz="0" w:space="0" w:color="auto"/>
      </w:divBdr>
    </w:div>
    <w:div w:id="15470367">
      <w:bodyDiv w:val="1"/>
      <w:marLeft w:val="0"/>
      <w:marRight w:val="0"/>
      <w:marTop w:val="0"/>
      <w:marBottom w:val="0"/>
      <w:divBdr>
        <w:top w:val="none" w:sz="0" w:space="0" w:color="auto"/>
        <w:left w:val="none" w:sz="0" w:space="0" w:color="auto"/>
        <w:bottom w:val="none" w:sz="0" w:space="0" w:color="auto"/>
        <w:right w:val="none" w:sz="0" w:space="0" w:color="auto"/>
      </w:divBdr>
    </w:div>
    <w:div w:id="38017309">
      <w:bodyDiv w:val="1"/>
      <w:marLeft w:val="0"/>
      <w:marRight w:val="0"/>
      <w:marTop w:val="0"/>
      <w:marBottom w:val="0"/>
      <w:divBdr>
        <w:top w:val="none" w:sz="0" w:space="0" w:color="auto"/>
        <w:left w:val="none" w:sz="0" w:space="0" w:color="auto"/>
        <w:bottom w:val="none" w:sz="0" w:space="0" w:color="auto"/>
        <w:right w:val="none" w:sz="0" w:space="0" w:color="auto"/>
      </w:divBdr>
    </w:div>
    <w:div w:id="44529310">
      <w:bodyDiv w:val="1"/>
      <w:marLeft w:val="0"/>
      <w:marRight w:val="0"/>
      <w:marTop w:val="0"/>
      <w:marBottom w:val="0"/>
      <w:divBdr>
        <w:top w:val="none" w:sz="0" w:space="0" w:color="auto"/>
        <w:left w:val="none" w:sz="0" w:space="0" w:color="auto"/>
        <w:bottom w:val="none" w:sz="0" w:space="0" w:color="auto"/>
        <w:right w:val="none" w:sz="0" w:space="0" w:color="auto"/>
      </w:divBdr>
    </w:div>
    <w:div w:id="50034196">
      <w:bodyDiv w:val="1"/>
      <w:marLeft w:val="0"/>
      <w:marRight w:val="0"/>
      <w:marTop w:val="0"/>
      <w:marBottom w:val="0"/>
      <w:divBdr>
        <w:top w:val="none" w:sz="0" w:space="0" w:color="auto"/>
        <w:left w:val="none" w:sz="0" w:space="0" w:color="auto"/>
        <w:bottom w:val="none" w:sz="0" w:space="0" w:color="auto"/>
        <w:right w:val="none" w:sz="0" w:space="0" w:color="auto"/>
      </w:divBdr>
    </w:div>
    <w:div w:id="54165495">
      <w:bodyDiv w:val="1"/>
      <w:marLeft w:val="0"/>
      <w:marRight w:val="0"/>
      <w:marTop w:val="0"/>
      <w:marBottom w:val="0"/>
      <w:divBdr>
        <w:top w:val="none" w:sz="0" w:space="0" w:color="auto"/>
        <w:left w:val="none" w:sz="0" w:space="0" w:color="auto"/>
        <w:bottom w:val="none" w:sz="0" w:space="0" w:color="auto"/>
        <w:right w:val="none" w:sz="0" w:space="0" w:color="auto"/>
      </w:divBdr>
    </w:div>
    <w:div w:id="70347187">
      <w:bodyDiv w:val="1"/>
      <w:marLeft w:val="0"/>
      <w:marRight w:val="0"/>
      <w:marTop w:val="0"/>
      <w:marBottom w:val="0"/>
      <w:divBdr>
        <w:top w:val="none" w:sz="0" w:space="0" w:color="auto"/>
        <w:left w:val="none" w:sz="0" w:space="0" w:color="auto"/>
        <w:bottom w:val="none" w:sz="0" w:space="0" w:color="auto"/>
        <w:right w:val="none" w:sz="0" w:space="0" w:color="auto"/>
      </w:divBdr>
    </w:div>
    <w:div w:id="78336186">
      <w:bodyDiv w:val="1"/>
      <w:marLeft w:val="0"/>
      <w:marRight w:val="0"/>
      <w:marTop w:val="0"/>
      <w:marBottom w:val="0"/>
      <w:divBdr>
        <w:top w:val="none" w:sz="0" w:space="0" w:color="auto"/>
        <w:left w:val="none" w:sz="0" w:space="0" w:color="auto"/>
        <w:bottom w:val="none" w:sz="0" w:space="0" w:color="auto"/>
        <w:right w:val="none" w:sz="0" w:space="0" w:color="auto"/>
      </w:divBdr>
    </w:div>
    <w:div w:id="93479568">
      <w:bodyDiv w:val="1"/>
      <w:marLeft w:val="0"/>
      <w:marRight w:val="0"/>
      <w:marTop w:val="0"/>
      <w:marBottom w:val="0"/>
      <w:divBdr>
        <w:top w:val="none" w:sz="0" w:space="0" w:color="auto"/>
        <w:left w:val="none" w:sz="0" w:space="0" w:color="auto"/>
        <w:bottom w:val="none" w:sz="0" w:space="0" w:color="auto"/>
        <w:right w:val="none" w:sz="0" w:space="0" w:color="auto"/>
      </w:divBdr>
    </w:div>
    <w:div w:id="94519459">
      <w:bodyDiv w:val="1"/>
      <w:marLeft w:val="0"/>
      <w:marRight w:val="0"/>
      <w:marTop w:val="0"/>
      <w:marBottom w:val="0"/>
      <w:divBdr>
        <w:top w:val="none" w:sz="0" w:space="0" w:color="auto"/>
        <w:left w:val="none" w:sz="0" w:space="0" w:color="auto"/>
        <w:bottom w:val="none" w:sz="0" w:space="0" w:color="auto"/>
        <w:right w:val="none" w:sz="0" w:space="0" w:color="auto"/>
      </w:divBdr>
    </w:div>
    <w:div w:id="100805349">
      <w:bodyDiv w:val="1"/>
      <w:marLeft w:val="0"/>
      <w:marRight w:val="0"/>
      <w:marTop w:val="0"/>
      <w:marBottom w:val="0"/>
      <w:divBdr>
        <w:top w:val="none" w:sz="0" w:space="0" w:color="auto"/>
        <w:left w:val="none" w:sz="0" w:space="0" w:color="auto"/>
        <w:bottom w:val="none" w:sz="0" w:space="0" w:color="auto"/>
        <w:right w:val="none" w:sz="0" w:space="0" w:color="auto"/>
      </w:divBdr>
      <w:divsChild>
        <w:div w:id="314377402">
          <w:marLeft w:val="0"/>
          <w:marRight w:val="0"/>
          <w:marTop w:val="0"/>
          <w:marBottom w:val="0"/>
          <w:divBdr>
            <w:top w:val="none" w:sz="0" w:space="0" w:color="auto"/>
            <w:left w:val="none" w:sz="0" w:space="0" w:color="auto"/>
            <w:bottom w:val="none" w:sz="0" w:space="0" w:color="auto"/>
            <w:right w:val="none" w:sz="0" w:space="0" w:color="auto"/>
          </w:divBdr>
          <w:divsChild>
            <w:div w:id="1523857629">
              <w:marLeft w:val="0"/>
              <w:marRight w:val="0"/>
              <w:marTop w:val="0"/>
              <w:marBottom w:val="0"/>
              <w:divBdr>
                <w:top w:val="none" w:sz="0" w:space="0" w:color="auto"/>
                <w:left w:val="none" w:sz="0" w:space="0" w:color="auto"/>
                <w:bottom w:val="none" w:sz="0" w:space="0" w:color="auto"/>
                <w:right w:val="none" w:sz="0" w:space="0" w:color="auto"/>
              </w:divBdr>
              <w:divsChild>
                <w:div w:id="577178784">
                  <w:marLeft w:val="0"/>
                  <w:marRight w:val="15"/>
                  <w:marTop w:val="180"/>
                  <w:marBottom w:val="135"/>
                  <w:divBdr>
                    <w:top w:val="none" w:sz="0" w:space="0" w:color="auto"/>
                    <w:left w:val="none" w:sz="0" w:space="0" w:color="auto"/>
                    <w:bottom w:val="none" w:sz="0" w:space="0" w:color="auto"/>
                    <w:right w:val="none" w:sz="0" w:space="0" w:color="auto"/>
                  </w:divBdr>
                  <w:divsChild>
                    <w:div w:id="6210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12917">
          <w:marLeft w:val="0"/>
          <w:marRight w:val="0"/>
          <w:marTop w:val="0"/>
          <w:marBottom w:val="0"/>
          <w:divBdr>
            <w:top w:val="none" w:sz="0" w:space="0" w:color="auto"/>
            <w:left w:val="none" w:sz="0" w:space="0" w:color="auto"/>
            <w:bottom w:val="none" w:sz="0" w:space="0" w:color="auto"/>
            <w:right w:val="none" w:sz="0" w:space="0" w:color="auto"/>
          </w:divBdr>
          <w:divsChild>
            <w:div w:id="1077629685">
              <w:marLeft w:val="0"/>
              <w:marRight w:val="0"/>
              <w:marTop w:val="0"/>
              <w:marBottom w:val="0"/>
              <w:divBdr>
                <w:top w:val="none" w:sz="0" w:space="0" w:color="auto"/>
                <w:left w:val="none" w:sz="0" w:space="0" w:color="auto"/>
                <w:bottom w:val="none" w:sz="0" w:space="0" w:color="auto"/>
                <w:right w:val="none" w:sz="0" w:space="0" w:color="auto"/>
              </w:divBdr>
              <w:divsChild>
                <w:div w:id="1671174357">
                  <w:marLeft w:val="0"/>
                  <w:marRight w:val="0"/>
                  <w:marTop w:val="0"/>
                  <w:marBottom w:val="0"/>
                  <w:divBdr>
                    <w:top w:val="none" w:sz="0" w:space="0" w:color="auto"/>
                    <w:left w:val="none" w:sz="0" w:space="0" w:color="auto"/>
                    <w:bottom w:val="none" w:sz="0" w:space="0" w:color="auto"/>
                    <w:right w:val="none" w:sz="0" w:space="0" w:color="auto"/>
                  </w:divBdr>
                  <w:divsChild>
                    <w:div w:id="1881357255">
                      <w:marLeft w:val="0"/>
                      <w:marRight w:val="0"/>
                      <w:marTop w:val="0"/>
                      <w:marBottom w:val="0"/>
                      <w:divBdr>
                        <w:top w:val="none" w:sz="0" w:space="0" w:color="auto"/>
                        <w:left w:val="none" w:sz="0" w:space="0" w:color="auto"/>
                        <w:bottom w:val="none" w:sz="0" w:space="0" w:color="auto"/>
                        <w:right w:val="none" w:sz="0" w:space="0" w:color="auto"/>
                      </w:divBdr>
                      <w:divsChild>
                        <w:div w:id="2033534870">
                          <w:marLeft w:val="0"/>
                          <w:marRight w:val="0"/>
                          <w:marTop w:val="0"/>
                          <w:marBottom w:val="0"/>
                          <w:divBdr>
                            <w:top w:val="single" w:sz="2" w:space="0" w:color="EFEFEF"/>
                            <w:left w:val="none" w:sz="0" w:space="0" w:color="auto"/>
                            <w:bottom w:val="none" w:sz="0" w:space="0" w:color="auto"/>
                            <w:right w:val="none" w:sz="0" w:space="0" w:color="auto"/>
                          </w:divBdr>
                          <w:divsChild>
                            <w:div w:id="1448695257">
                              <w:marLeft w:val="0"/>
                              <w:marRight w:val="0"/>
                              <w:marTop w:val="0"/>
                              <w:marBottom w:val="0"/>
                              <w:divBdr>
                                <w:top w:val="single" w:sz="6" w:space="0" w:color="D8D8D8"/>
                                <w:left w:val="none" w:sz="0" w:space="0" w:color="auto"/>
                                <w:bottom w:val="none" w:sz="0" w:space="0" w:color="D8D8D8"/>
                                <w:right w:val="none" w:sz="0" w:space="0" w:color="auto"/>
                              </w:divBdr>
                              <w:divsChild>
                                <w:div w:id="1600944275">
                                  <w:marLeft w:val="0"/>
                                  <w:marRight w:val="0"/>
                                  <w:marTop w:val="0"/>
                                  <w:marBottom w:val="0"/>
                                  <w:divBdr>
                                    <w:top w:val="none" w:sz="0" w:space="0" w:color="auto"/>
                                    <w:left w:val="none" w:sz="0" w:space="0" w:color="auto"/>
                                    <w:bottom w:val="none" w:sz="0" w:space="0" w:color="auto"/>
                                    <w:right w:val="none" w:sz="0" w:space="0" w:color="auto"/>
                                  </w:divBdr>
                                  <w:divsChild>
                                    <w:div w:id="1910184904">
                                      <w:marLeft w:val="0"/>
                                      <w:marRight w:val="0"/>
                                      <w:marTop w:val="0"/>
                                      <w:marBottom w:val="0"/>
                                      <w:divBdr>
                                        <w:top w:val="none" w:sz="0" w:space="0" w:color="auto"/>
                                        <w:left w:val="none" w:sz="0" w:space="0" w:color="auto"/>
                                        <w:bottom w:val="none" w:sz="0" w:space="0" w:color="auto"/>
                                        <w:right w:val="none" w:sz="0" w:space="0" w:color="auto"/>
                                      </w:divBdr>
                                      <w:divsChild>
                                        <w:div w:id="2140687448">
                                          <w:marLeft w:val="0"/>
                                          <w:marRight w:val="0"/>
                                          <w:marTop w:val="0"/>
                                          <w:marBottom w:val="0"/>
                                          <w:divBdr>
                                            <w:top w:val="none" w:sz="0" w:space="0" w:color="auto"/>
                                            <w:left w:val="single" w:sz="6" w:space="6" w:color="auto"/>
                                            <w:bottom w:val="none" w:sz="0" w:space="0" w:color="auto"/>
                                            <w:right w:val="none" w:sz="0" w:space="0" w:color="auto"/>
                                          </w:divBdr>
                                          <w:divsChild>
                                            <w:div w:id="389693172">
                                              <w:marLeft w:val="0"/>
                                              <w:marRight w:val="0"/>
                                              <w:marTop w:val="0"/>
                                              <w:marBottom w:val="0"/>
                                              <w:divBdr>
                                                <w:top w:val="none" w:sz="0" w:space="0" w:color="auto"/>
                                                <w:left w:val="none" w:sz="0" w:space="0" w:color="auto"/>
                                                <w:bottom w:val="none" w:sz="0" w:space="0" w:color="auto"/>
                                                <w:right w:val="none" w:sz="0" w:space="0" w:color="auto"/>
                                              </w:divBdr>
                                              <w:divsChild>
                                                <w:div w:id="1788305545">
                                                  <w:marLeft w:val="0"/>
                                                  <w:marRight w:val="0"/>
                                                  <w:marTop w:val="0"/>
                                                  <w:marBottom w:val="0"/>
                                                  <w:divBdr>
                                                    <w:top w:val="none" w:sz="0" w:space="0" w:color="auto"/>
                                                    <w:left w:val="none" w:sz="0" w:space="0" w:color="auto"/>
                                                    <w:bottom w:val="none" w:sz="0" w:space="0" w:color="auto"/>
                                                    <w:right w:val="none" w:sz="0" w:space="0" w:color="auto"/>
                                                  </w:divBdr>
                                                </w:div>
                                              </w:divsChild>
                                            </w:div>
                                            <w:div w:id="1669164119">
                                              <w:marLeft w:val="660"/>
                                              <w:marRight w:val="0"/>
                                              <w:marTop w:val="0"/>
                                              <w:marBottom w:val="0"/>
                                              <w:divBdr>
                                                <w:top w:val="none" w:sz="0" w:space="0" w:color="auto"/>
                                                <w:left w:val="none" w:sz="0" w:space="0" w:color="auto"/>
                                                <w:bottom w:val="none" w:sz="0" w:space="0" w:color="auto"/>
                                                <w:right w:val="none" w:sz="0" w:space="0" w:color="auto"/>
                                              </w:divBdr>
                                              <w:divsChild>
                                                <w:div w:id="1755856150">
                                                  <w:marLeft w:val="0"/>
                                                  <w:marRight w:val="0"/>
                                                  <w:marTop w:val="0"/>
                                                  <w:marBottom w:val="0"/>
                                                  <w:divBdr>
                                                    <w:top w:val="none" w:sz="0" w:space="0" w:color="auto"/>
                                                    <w:left w:val="none" w:sz="0" w:space="0" w:color="auto"/>
                                                    <w:bottom w:val="none" w:sz="0" w:space="0" w:color="auto"/>
                                                    <w:right w:val="none" w:sz="0" w:space="0" w:color="auto"/>
                                                  </w:divBdr>
                                                  <w:divsChild>
                                                    <w:div w:id="1437216107">
                                                      <w:marLeft w:val="0"/>
                                                      <w:marRight w:val="0"/>
                                                      <w:marTop w:val="0"/>
                                                      <w:marBottom w:val="0"/>
                                                      <w:divBdr>
                                                        <w:top w:val="none" w:sz="0" w:space="0" w:color="auto"/>
                                                        <w:left w:val="none" w:sz="0" w:space="0" w:color="auto"/>
                                                        <w:bottom w:val="none" w:sz="0" w:space="0" w:color="auto"/>
                                                        <w:right w:val="none" w:sz="0" w:space="0" w:color="auto"/>
                                                      </w:divBdr>
                                                      <w:divsChild>
                                                        <w:div w:id="1375497913">
                                                          <w:marLeft w:val="0"/>
                                                          <w:marRight w:val="0"/>
                                                          <w:marTop w:val="0"/>
                                                          <w:marBottom w:val="0"/>
                                                          <w:divBdr>
                                                            <w:top w:val="none" w:sz="0" w:space="0" w:color="auto"/>
                                                            <w:left w:val="none" w:sz="0" w:space="0" w:color="auto"/>
                                                            <w:bottom w:val="none" w:sz="0" w:space="0" w:color="auto"/>
                                                            <w:right w:val="none" w:sz="0" w:space="0" w:color="auto"/>
                                                          </w:divBdr>
                                                        </w:div>
                                                      </w:divsChild>
                                                    </w:div>
                                                    <w:div w:id="160856121">
                                                      <w:marLeft w:val="-15"/>
                                                      <w:marRight w:val="0"/>
                                                      <w:marTop w:val="0"/>
                                                      <w:marBottom w:val="0"/>
                                                      <w:divBdr>
                                                        <w:top w:val="none" w:sz="0" w:space="0" w:color="auto"/>
                                                        <w:left w:val="none" w:sz="0" w:space="0" w:color="auto"/>
                                                        <w:bottom w:val="none" w:sz="0" w:space="0" w:color="auto"/>
                                                        <w:right w:val="none" w:sz="0" w:space="0" w:color="auto"/>
                                                      </w:divBdr>
                                                    </w:div>
                                                    <w:div w:id="1181355158">
                                                      <w:marLeft w:val="0"/>
                                                      <w:marRight w:val="0"/>
                                                      <w:marTop w:val="0"/>
                                                      <w:marBottom w:val="0"/>
                                                      <w:divBdr>
                                                        <w:top w:val="none" w:sz="0" w:space="0" w:color="auto"/>
                                                        <w:left w:val="none" w:sz="0" w:space="0" w:color="auto"/>
                                                        <w:bottom w:val="none" w:sz="0" w:space="0" w:color="auto"/>
                                                        <w:right w:val="none" w:sz="0" w:space="0" w:color="auto"/>
                                                      </w:divBdr>
                                                    </w:div>
                                                    <w:div w:id="1709451913">
                                                      <w:marLeft w:val="75"/>
                                                      <w:marRight w:val="0"/>
                                                      <w:marTop w:val="0"/>
                                                      <w:marBottom w:val="0"/>
                                                      <w:divBdr>
                                                        <w:top w:val="none" w:sz="0" w:space="0" w:color="auto"/>
                                                        <w:left w:val="none" w:sz="0" w:space="0" w:color="auto"/>
                                                        <w:bottom w:val="none" w:sz="0" w:space="0" w:color="auto"/>
                                                        <w:right w:val="none" w:sz="0" w:space="0" w:color="auto"/>
                                                      </w:divBdr>
                                                    </w:div>
                                                  </w:divsChild>
                                                </w:div>
                                                <w:div w:id="1900432912">
                                                  <w:marLeft w:val="0"/>
                                                  <w:marRight w:val="225"/>
                                                  <w:marTop w:val="75"/>
                                                  <w:marBottom w:val="0"/>
                                                  <w:divBdr>
                                                    <w:top w:val="none" w:sz="0" w:space="0" w:color="auto"/>
                                                    <w:left w:val="none" w:sz="0" w:space="0" w:color="auto"/>
                                                    <w:bottom w:val="none" w:sz="0" w:space="0" w:color="auto"/>
                                                    <w:right w:val="none" w:sz="0" w:space="0" w:color="auto"/>
                                                  </w:divBdr>
                                                  <w:divsChild>
                                                    <w:div w:id="1589004669">
                                                      <w:marLeft w:val="0"/>
                                                      <w:marRight w:val="0"/>
                                                      <w:marTop w:val="0"/>
                                                      <w:marBottom w:val="0"/>
                                                      <w:divBdr>
                                                        <w:top w:val="none" w:sz="0" w:space="0" w:color="auto"/>
                                                        <w:left w:val="none" w:sz="0" w:space="0" w:color="auto"/>
                                                        <w:bottom w:val="none" w:sz="0" w:space="0" w:color="auto"/>
                                                        <w:right w:val="none" w:sz="0" w:space="0" w:color="auto"/>
                                                      </w:divBdr>
                                                      <w:divsChild>
                                                        <w:div w:id="1148475901">
                                                          <w:marLeft w:val="0"/>
                                                          <w:marRight w:val="0"/>
                                                          <w:marTop w:val="0"/>
                                                          <w:marBottom w:val="0"/>
                                                          <w:divBdr>
                                                            <w:top w:val="none" w:sz="0" w:space="0" w:color="auto"/>
                                                            <w:left w:val="none" w:sz="0" w:space="0" w:color="auto"/>
                                                            <w:bottom w:val="none" w:sz="0" w:space="0" w:color="auto"/>
                                                            <w:right w:val="none" w:sz="0" w:space="0" w:color="auto"/>
                                                          </w:divBdr>
                                                          <w:divsChild>
                                                            <w:div w:id="1992904177">
                                                              <w:marLeft w:val="0"/>
                                                              <w:marRight w:val="0"/>
                                                              <w:marTop w:val="0"/>
                                                              <w:marBottom w:val="0"/>
                                                              <w:divBdr>
                                                                <w:top w:val="none" w:sz="0" w:space="0" w:color="auto"/>
                                                                <w:left w:val="none" w:sz="0" w:space="0" w:color="auto"/>
                                                                <w:bottom w:val="none" w:sz="0" w:space="0" w:color="auto"/>
                                                                <w:right w:val="none" w:sz="0" w:space="0" w:color="auto"/>
                                                              </w:divBdr>
                                                              <w:divsChild>
                                                                <w:div w:id="1756852231">
                                                                  <w:marLeft w:val="0"/>
                                                                  <w:marRight w:val="0"/>
                                                                  <w:marTop w:val="0"/>
                                                                  <w:marBottom w:val="0"/>
                                                                  <w:divBdr>
                                                                    <w:top w:val="none" w:sz="0" w:space="0" w:color="auto"/>
                                                                    <w:left w:val="none" w:sz="0" w:space="0" w:color="auto"/>
                                                                    <w:bottom w:val="none" w:sz="0" w:space="0" w:color="auto"/>
                                                                    <w:right w:val="none" w:sz="0" w:space="0" w:color="auto"/>
                                                                  </w:divBdr>
                                                                  <w:divsChild>
                                                                    <w:div w:id="681277134">
                                                                      <w:marLeft w:val="0"/>
                                                                      <w:marRight w:val="0"/>
                                                                      <w:marTop w:val="0"/>
                                                                      <w:marBottom w:val="0"/>
                                                                      <w:divBdr>
                                                                        <w:top w:val="none" w:sz="0" w:space="0" w:color="auto"/>
                                                                        <w:left w:val="none" w:sz="0" w:space="0" w:color="auto"/>
                                                                        <w:bottom w:val="none" w:sz="0" w:space="0" w:color="auto"/>
                                                                        <w:right w:val="none" w:sz="0" w:space="0" w:color="auto"/>
                                                                      </w:divBdr>
                                                                      <w:divsChild>
                                                                        <w:div w:id="2049448669">
                                                                          <w:marLeft w:val="0"/>
                                                                          <w:marRight w:val="0"/>
                                                                          <w:marTop w:val="0"/>
                                                                          <w:marBottom w:val="0"/>
                                                                          <w:divBdr>
                                                                            <w:top w:val="none" w:sz="0" w:space="0" w:color="auto"/>
                                                                            <w:left w:val="none" w:sz="0" w:space="0" w:color="auto"/>
                                                                            <w:bottom w:val="none" w:sz="0" w:space="0" w:color="auto"/>
                                                                            <w:right w:val="none" w:sz="0" w:space="0" w:color="auto"/>
                                                                          </w:divBdr>
                                                                          <w:divsChild>
                                                                            <w:div w:id="944196066">
                                                                              <w:marLeft w:val="0"/>
                                                                              <w:marRight w:val="0"/>
                                                                              <w:marTop w:val="0"/>
                                                                              <w:marBottom w:val="0"/>
                                                                              <w:divBdr>
                                                                                <w:top w:val="none" w:sz="0" w:space="0" w:color="auto"/>
                                                                                <w:left w:val="none" w:sz="0" w:space="0" w:color="auto"/>
                                                                                <w:bottom w:val="none" w:sz="0" w:space="0" w:color="auto"/>
                                                                                <w:right w:val="none" w:sz="0" w:space="0" w:color="auto"/>
                                                                              </w:divBdr>
                                                                              <w:divsChild>
                                                                                <w:div w:id="1598095648">
                                                                                  <w:marLeft w:val="0"/>
                                                                                  <w:marRight w:val="0"/>
                                                                                  <w:marTop w:val="0"/>
                                                                                  <w:marBottom w:val="0"/>
                                                                                  <w:divBdr>
                                                                                    <w:top w:val="none" w:sz="0" w:space="0" w:color="auto"/>
                                                                                    <w:left w:val="none" w:sz="0" w:space="0" w:color="auto"/>
                                                                                    <w:bottom w:val="none" w:sz="0" w:space="0" w:color="auto"/>
                                                                                    <w:right w:val="none" w:sz="0" w:space="0" w:color="auto"/>
                                                                                  </w:divBdr>
                                                                                  <w:divsChild>
                                                                                    <w:div w:id="1752123786">
                                                                                      <w:marLeft w:val="0"/>
                                                                                      <w:marRight w:val="0"/>
                                                                                      <w:marTop w:val="0"/>
                                                                                      <w:marBottom w:val="0"/>
                                                                                      <w:divBdr>
                                                                                        <w:top w:val="none" w:sz="0" w:space="0" w:color="auto"/>
                                                                                        <w:left w:val="none" w:sz="0" w:space="0" w:color="auto"/>
                                                                                        <w:bottom w:val="none" w:sz="0" w:space="0" w:color="auto"/>
                                                                                        <w:right w:val="none" w:sz="0" w:space="0" w:color="auto"/>
                                                                                      </w:divBdr>
                                                                                      <w:divsChild>
                                                                                        <w:div w:id="1776902424">
                                                                                          <w:marLeft w:val="0"/>
                                                                                          <w:marRight w:val="0"/>
                                                                                          <w:marTop w:val="0"/>
                                                                                          <w:marBottom w:val="0"/>
                                                                                          <w:divBdr>
                                                                                            <w:top w:val="none" w:sz="0" w:space="0" w:color="auto"/>
                                                                                            <w:left w:val="none" w:sz="0" w:space="0" w:color="auto"/>
                                                                                            <w:bottom w:val="none" w:sz="0" w:space="0" w:color="auto"/>
                                                                                            <w:right w:val="none" w:sz="0" w:space="0" w:color="auto"/>
                                                                                          </w:divBdr>
                                                                                          <w:divsChild>
                                                                                            <w:div w:id="730082133">
                                                                                              <w:marLeft w:val="0"/>
                                                                                              <w:marRight w:val="0"/>
                                                                                              <w:marTop w:val="0"/>
                                                                                              <w:marBottom w:val="0"/>
                                                                                              <w:divBdr>
                                                                                                <w:top w:val="none" w:sz="0" w:space="0" w:color="auto"/>
                                                                                                <w:left w:val="none" w:sz="0" w:space="0" w:color="auto"/>
                                                                                                <w:bottom w:val="none" w:sz="0" w:space="0" w:color="auto"/>
                                                                                                <w:right w:val="none" w:sz="0" w:space="0" w:color="auto"/>
                                                                                              </w:divBdr>
                                                                                              <w:divsChild>
                                                                                                <w:div w:id="1205675018">
                                                                                                  <w:marLeft w:val="0"/>
                                                                                                  <w:marRight w:val="0"/>
                                                                                                  <w:marTop w:val="0"/>
                                                                                                  <w:marBottom w:val="0"/>
                                                                                                  <w:divBdr>
                                                                                                    <w:top w:val="none" w:sz="0" w:space="0" w:color="auto"/>
                                                                                                    <w:left w:val="none" w:sz="0" w:space="0" w:color="auto"/>
                                                                                                    <w:bottom w:val="none" w:sz="0" w:space="0" w:color="auto"/>
                                                                                                    <w:right w:val="none" w:sz="0" w:space="0" w:color="auto"/>
                                                                                                  </w:divBdr>
                                                                                                  <w:divsChild>
                                                                                                    <w:div w:id="1234664525">
                                                                                                      <w:marLeft w:val="0"/>
                                                                                                      <w:marRight w:val="0"/>
                                                                                                      <w:marTop w:val="0"/>
                                                                                                      <w:marBottom w:val="0"/>
                                                                                                      <w:divBdr>
                                                                                                        <w:top w:val="none" w:sz="0" w:space="0" w:color="auto"/>
                                                                                                        <w:left w:val="none" w:sz="0" w:space="0" w:color="auto"/>
                                                                                                        <w:bottom w:val="none" w:sz="0" w:space="0" w:color="auto"/>
                                                                                                        <w:right w:val="none" w:sz="0" w:space="0" w:color="auto"/>
                                                                                                      </w:divBdr>
                                                                                                      <w:divsChild>
                                                                                                        <w:div w:id="78793371">
                                                                                                          <w:marLeft w:val="0"/>
                                                                                                          <w:marRight w:val="0"/>
                                                                                                          <w:marTop w:val="0"/>
                                                                                                          <w:marBottom w:val="0"/>
                                                                                                          <w:divBdr>
                                                                                                            <w:top w:val="none" w:sz="0" w:space="0" w:color="auto"/>
                                                                                                            <w:left w:val="none" w:sz="0" w:space="0" w:color="auto"/>
                                                                                                            <w:bottom w:val="none" w:sz="0" w:space="0" w:color="auto"/>
                                                                                                            <w:right w:val="none" w:sz="0" w:space="0" w:color="auto"/>
                                                                                                          </w:divBdr>
                                                                                                          <w:divsChild>
                                                                                                            <w:div w:id="823399282">
                                                                                                              <w:marLeft w:val="0"/>
                                                                                                              <w:marRight w:val="0"/>
                                                                                                              <w:marTop w:val="0"/>
                                                                                                              <w:marBottom w:val="0"/>
                                                                                                              <w:divBdr>
                                                                                                                <w:top w:val="none" w:sz="0" w:space="0" w:color="auto"/>
                                                                                                                <w:left w:val="none" w:sz="0" w:space="0" w:color="auto"/>
                                                                                                                <w:bottom w:val="none" w:sz="0" w:space="0" w:color="auto"/>
                                                                                                                <w:right w:val="none" w:sz="0" w:space="0" w:color="auto"/>
                                                                                                              </w:divBdr>
                                                                                                              <w:divsChild>
                                                                                                                <w:div w:id="726295046">
                                                                                                                  <w:marLeft w:val="0"/>
                                                                                                                  <w:marRight w:val="0"/>
                                                                                                                  <w:marTop w:val="0"/>
                                                                                                                  <w:marBottom w:val="0"/>
                                                                                                                  <w:divBdr>
                                                                                                                    <w:top w:val="none" w:sz="0" w:space="0" w:color="auto"/>
                                                                                                                    <w:left w:val="none" w:sz="0" w:space="0" w:color="auto"/>
                                                                                                                    <w:bottom w:val="none" w:sz="0" w:space="0" w:color="auto"/>
                                                                                                                    <w:right w:val="none" w:sz="0" w:space="0" w:color="auto"/>
                                                                                                                  </w:divBdr>
                                                                                                                  <w:divsChild>
                                                                                                                    <w:div w:id="595478327">
                                                                                                                      <w:marLeft w:val="0"/>
                                                                                                                      <w:marRight w:val="0"/>
                                                                                                                      <w:marTop w:val="0"/>
                                                                                                                      <w:marBottom w:val="0"/>
                                                                                                                      <w:divBdr>
                                                                                                                        <w:top w:val="none" w:sz="0" w:space="0" w:color="auto"/>
                                                                                                                        <w:left w:val="none" w:sz="0" w:space="0" w:color="auto"/>
                                                                                                                        <w:bottom w:val="none" w:sz="0" w:space="0" w:color="auto"/>
                                                                                                                        <w:right w:val="none" w:sz="0" w:space="0" w:color="auto"/>
                                                                                                                      </w:divBdr>
                                                                                                                      <w:divsChild>
                                                                                                                        <w:div w:id="1654673184">
                                                                                                                          <w:marLeft w:val="0"/>
                                                                                                                          <w:marRight w:val="0"/>
                                                                                                                          <w:marTop w:val="0"/>
                                                                                                                          <w:marBottom w:val="0"/>
                                                                                                                          <w:divBdr>
                                                                                                                            <w:top w:val="none" w:sz="0" w:space="0" w:color="auto"/>
                                                                                                                            <w:left w:val="none" w:sz="0" w:space="0" w:color="auto"/>
                                                                                                                            <w:bottom w:val="none" w:sz="0" w:space="0" w:color="auto"/>
                                                                                                                            <w:right w:val="none" w:sz="0" w:space="0" w:color="auto"/>
                                                                                                                          </w:divBdr>
                                                                                                                          <w:divsChild>
                                                                                                                            <w:div w:id="1314679284">
                                                                                                                              <w:marLeft w:val="0"/>
                                                                                                                              <w:marRight w:val="0"/>
                                                                                                                              <w:marTop w:val="0"/>
                                                                                                                              <w:marBottom w:val="0"/>
                                                                                                                              <w:divBdr>
                                                                                                                                <w:top w:val="none" w:sz="0" w:space="0" w:color="auto"/>
                                                                                                                                <w:left w:val="none" w:sz="0" w:space="0" w:color="auto"/>
                                                                                                                                <w:bottom w:val="none" w:sz="0" w:space="0" w:color="auto"/>
                                                                                                                                <w:right w:val="none" w:sz="0" w:space="0" w:color="auto"/>
                                                                                                                              </w:divBdr>
                                                                                                                              <w:divsChild>
                                                                                                                                <w:div w:id="489249136">
                                                                                                                                  <w:marLeft w:val="0"/>
                                                                                                                                  <w:marRight w:val="0"/>
                                                                                                                                  <w:marTop w:val="0"/>
                                                                                                                                  <w:marBottom w:val="0"/>
                                                                                                                                  <w:divBdr>
                                                                                                                                    <w:top w:val="none" w:sz="0" w:space="0" w:color="auto"/>
                                                                                                                                    <w:left w:val="none" w:sz="0" w:space="0" w:color="auto"/>
                                                                                                                                    <w:bottom w:val="none" w:sz="0" w:space="0" w:color="auto"/>
                                                                                                                                    <w:right w:val="none" w:sz="0" w:space="0" w:color="auto"/>
                                                                                                                                  </w:divBdr>
                                                                                                                                  <w:divsChild>
                                                                                                                                    <w:div w:id="98648237">
                                                                                                                                      <w:marLeft w:val="0"/>
                                                                                                                                      <w:marRight w:val="0"/>
                                                                                                                                      <w:marTop w:val="0"/>
                                                                                                                                      <w:marBottom w:val="0"/>
                                                                                                                                      <w:divBdr>
                                                                                                                                        <w:top w:val="none" w:sz="0" w:space="0" w:color="auto"/>
                                                                                                                                        <w:left w:val="none" w:sz="0" w:space="0" w:color="auto"/>
                                                                                                                                        <w:bottom w:val="none" w:sz="0" w:space="0" w:color="auto"/>
                                                                                                                                        <w:right w:val="none" w:sz="0" w:space="0" w:color="auto"/>
                                                                                                                                      </w:divBdr>
                                                                                                                                    </w:div>
                                                                                                                                    <w:div w:id="1433429761">
                                                                                                                                      <w:marLeft w:val="0"/>
                                                                                                                                      <w:marRight w:val="0"/>
                                                                                                                                      <w:marTop w:val="0"/>
                                                                                                                                      <w:marBottom w:val="0"/>
                                                                                                                                      <w:divBdr>
                                                                                                                                        <w:top w:val="none" w:sz="0" w:space="0" w:color="auto"/>
                                                                                                                                        <w:left w:val="none" w:sz="0" w:space="0" w:color="auto"/>
                                                                                                                                        <w:bottom w:val="none" w:sz="0" w:space="0" w:color="auto"/>
                                                                                                                                        <w:right w:val="none" w:sz="0" w:space="0" w:color="auto"/>
                                                                                                                                      </w:divBdr>
                                                                                                                                    </w:div>
                                                                                                                                    <w:div w:id="1080710852">
                                                                                                                                      <w:marLeft w:val="0"/>
                                                                                                                                      <w:marRight w:val="0"/>
                                                                                                                                      <w:marTop w:val="0"/>
                                                                                                                                      <w:marBottom w:val="0"/>
                                                                                                                                      <w:divBdr>
                                                                                                                                        <w:top w:val="none" w:sz="0" w:space="0" w:color="auto"/>
                                                                                                                                        <w:left w:val="none" w:sz="0" w:space="0" w:color="auto"/>
                                                                                                                                        <w:bottom w:val="none" w:sz="0" w:space="0" w:color="auto"/>
                                                                                                                                        <w:right w:val="none" w:sz="0" w:space="0" w:color="auto"/>
                                                                                                                                      </w:divBdr>
                                                                                                                                    </w:div>
                                                                                                                                    <w:div w:id="868300818">
                                                                                                                                      <w:marLeft w:val="0"/>
                                                                                                                                      <w:marRight w:val="0"/>
                                                                                                                                      <w:marTop w:val="0"/>
                                                                                                                                      <w:marBottom w:val="0"/>
                                                                                                                                      <w:divBdr>
                                                                                                                                        <w:top w:val="none" w:sz="0" w:space="0" w:color="auto"/>
                                                                                                                                        <w:left w:val="none" w:sz="0" w:space="0" w:color="auto"/>
                                                                                                                                        <w:bottom w:val="none" w:sz="0" w:space="0" w:color="auto"/>
                                                                                                                                        <w:right w:val="none" w:sz="0" w:space="0" w:color="auto"/>
                                                                                                                                      </w:divBdr>
                                                                                                                                    </w:div>
                                                                                                                                    <w:div w:id="839194154">
                                                                                                                                      <w:marLeft w:val="0"/>
                                                                                                                                      <w:marRight w:val="0"/>
                                                                                                                                      <w:marTop w:val="0"/>
                                                                                                                                      <w:marBottom w:val="0"/>
                                                                                                                                      <w:divBdr>
                                                                                                                                        <w:top w:val="none" w:sz="0" w:space="0" w:color="auto"/>
                                                                                                                                        <w:left w:val="none" w:sz="0" w:space="0" w:color="auto"/>
                                                                                                                                        <w:bottom w:val="none" w:sz="0" w:space="0" w:color="auto"/>
                                                                                                                                        <w:right w:val="none" w:sz="0" w:space="0" w:color="auto"/>
                                                                                                                                      </w:divBdr>
                                                                                                                                    </w:div>
                                                                                                                                    <w:div w:id="1501116688">
                                                                                                                                      <w:marLeft w:val="0"/>
                                                                                                                                      <w:marRight w:val="0"/>
                                                                                                                                      <w:marTop w:val="0"/>
                                                                                                                                      <w:marBottom w:val="0"/>
                                                                                                                                      <w:divBdr>
                                                                                                                                        <w:top w:val="none" w:sz="0" w:space="0" w:color="auto"/>
                                                                                                                                        <w:left w:val="none" w:sz="0" w:space="0" w:color="auto"/>
                                                                                                                                        <w:bottom w:val="none" w:sz="0" w:space="0" w:color="auto"/>
                                                                                                                                        <w:right w:val="none" w:sz="0" w:space="0" w:color="auto"/>
                                                                                                                                      </w:divBdr>
                                                                                                                                    </w:div>
                                                                                                                                    <w:div w:id="1930774145">
                                                                                                                                      <w:marLeft w:val="0"/>
                                                                                                                                      <w:marRight w:val="0"/>
                                                                                                                                      <w:marTop w:val="0"/>
                                                                                                                                      <w:marBottom w:val="0"/>
                                                                                                                                      <w:divBdr>
                                                                                                                                        <w:top w:val="none" w:sz="0" w:space="0" w:color="auto"/>
                                                                                                                                        <w:left w:val="none" w:sz="0" w:space="0" w:color="auto"/>
                                                                                                                                        <w:bottom w:val="none" w:sz="0" w:space="0" w:color="auto"/>
                                                                                                                                        <w:right w:val="none" w:sz="0" w:space="0" w:color="auto"/>
                                                                                                                                      </w:divBdr>
                                                                                                                                      <w:divsChild>
                                                                                                                                        <w:div w:id="592737501">
                                                                                                                                          <w:marLeft w:val="0"/>
                                                                                                                                          <w:marRight w:val="0"/>
                                                                                                                                          <w:marTop w:val="0"/>
                                                                                                                                          <w:marBottom w:val="0"/>
                                                                                                                                          <w:divBdr>
                                                                                                                                            <w:top w:val="none" w:sz="0" w:space="0" w:color="auto"/>
                                                                                                                                            <w:left w:val="none" w:sz="0" w:space="0" w:color="auto"/>
                                                                                                                                            <w:bottom w:val="none" w:sz="0" w:space="0" w:color="auto"/>
                                                                                                                                            <w:right w:val="none" w:sz="0" w:space="0" w:color="auto"/>
                                                                                                                                          </w:divBdr>
                                                                                                                                        </w:div>
                                                                                                                                        <w:div w:id="1828014975">
                                                                                                                                          <w:marLeft w:val="0"/>
                                                                                                                                          <w:marRight w:val="0"/>
                                                                                                                                          <w:marTop w:val="0"/>
                                                                                                                                          <w:marBottom w:val="0"/>
                                                                                                                                          <w:divBdr>
                                                                                                                                            <w:top w:val="none" w:sz="0" w:space="0" w:color="auto"/>
                                                                                                                                            <w:left w:val="none" w:sz="0" w:space="0" w:color="auto"/>
                                                                                                                                            <w:bottom w:val="none" w:sz="0" w:space="0" w:color="auto"/>
                                                                                                                                            <w:right w:val="none" w:sz="0" w:space="0" w:color="auto"/>
                                                                                                                                          </w:divBdr>
                                                                                                                                        </w:div>
                                                                                                                                        <w:div w:id="797841716">
                                                                                                                                          <w:marLeft w:val="0"/>
                                                                                                                                          <w:marRight w:val="0"/>
                                                                                                                                          <w:marTop w:val="0"/>
                                                                                                                                          <w:marBottom w:val="0"/>
                                                                                                                                          <w:divBdr>
                                                                                                                                            <w:top w:val="none" w:sz="0" w:space="0" w:color="auto"/>
                                                                                                                                            <w:left w:val="none" w:sz="0" w:space="0" w:color="auto"/>
                                                                                                                                            <w:bottom w:val="none" w:sz="0" w:space="0" w:color="auto"/>
                                                                                                                                            <w:right w:val="none" w:sz="0" w:space="0" w:color="auto"/>
                                                                                                                                          </w:divBdr>
                                                                                                                                          <w:divsChild>
                                                                                                                                            <w:div w:id="1546602971">
                                                                                                                                              <w:marLeft w:val="0"/>
                                                                                                                                              <w:marRight w:val="0"/>
                                                                                                                                              <w:marTop w:val="0"/>
                                                                                                                                              <w:marBottom w:val="0"/>
                                                                                                                                              <w:divBdr>
                                                                                                                                                <w:top w:val="none" w:sz="0" w:space="0" w:color="auto"/>
                                                                                                                                                <w:left w:val="none" w:sz="0" w:space="0" w:color="auto"/>
                                                                                                                                                <w:bottom w:val="none" w:sz="0" w:space="0" w:color="auto"/>
                                                                                                                                                <w:right w:val="none" w:sz="0" w:space="0" w:color="auto"/>
                                                                                                                                              </w:divBdr>
                                                                                                                                            </w:div>
                                                                                                                                            <w:div w:id="2041317969">
                                                                                                                                              <w:marLeft w:val="0"/>
                                                                                                                                              <w:marRight w:val="0"/>
                                                                                                                                              <w:marTop w:val="0"/>
                                                                                                                                              <w:marBottom w:val="0"/>
                                                                                                                                              <w:divBdr>
                                                                                                                                                <w:top w:val="none" w:sz="0" w:space="0" w:color="auto"/>
                                                                                                                                                <w:left w:val="none" w:sz="0" w:space="0" w:color="auto"/>
                                                                                                                                                <w:bottom w:val="none" w:sz="0" w:space="0" w:color="auto"/>
                                                                                                                                                <w:right w:val="none" w:sz="0" w:space="0" w:color="auto"/>
                                                                                                                                              </w:divBdr>
                                                                                                                                            </w:div>
                                                                                                                                            <w:div w:id="1508472596">
                                                                                                                                              <w:marLeft w:val="0"/>
                                                                                                                                              <w:marRight w:val="0"/>
                                                                                                                                              <w:marTop w:val="0"/>
                                                                                                                                              <w:marBottom w:val="0"/>
                                                                                                                                              <w:divBdr>
                                                                                                                                                <w:top w:val="none" w:sz="0" w:space="0" w:color="auto"/>
                                                                                                                                                <w:left w:val="none" w:sz="0" w:space="0" w:color="auto"/>
                                                                                                                                                <w:bottom w:val="none" w:sz="0" w:space="0" w:color="auto"/>
                                                                                                                                                <w:right w:val="none" w:sz="0" w:space="0" w:color="auto"/>
                                                                                                                                              </w:divBdr>
                                                                                                                                            </w:div>
                                                                                                                                            <w:div w:id="1581910008">
                                                                                                                                              <w:marLeft w:val="0"/>
                                                                                                                                              <w:marRight w:val="0"/>
                                                                                                                                              <w:marTop w:val="0"/>
                                                                                                                                              <w:marBottom w:val="0"/>
                                                                                                                                              <w:divBdr>
                                                                                                                                                <w:top w:val="none" w:sz="0" w:space="0" w:color="auto"/>
                                                                                                                                                <w:left w:val="none" w:sz="0" w:space="0" w:color="auto"/>
                                                                                                                                                <w:bottom w:val="none" w:sz="0" w:space="0" w:color="auto"/>
                                                                                                                                                <w:right w:val="none" w:sz="0" w:space="0" w:color="auto"/>
                                                                                                                                              </w:divBdr>
                                                                                                                                            </w:div>
                                                                                                                                            <w:div w:id="759519543">
                                                                                                                                              <w:marLeft w:val="0"/>
                                                                                                                                              <w:marRight w:val="0"/>
                                                                                                                                              <w:marTop w:val="0"/>
                                                                                                                                              <w:marBottom w:val="0"/>
                                                                                                                                              <w:divBdr>
                                                                                                                                                <w:top w:val="none" w:sz="0" w:space="0" w:color="auto"/>
                                                                                                                                                <w:left w:val="none" w:sz="0" w:space="0" w:color="auto"/>
                                                                                                                                                <w:bottom w:val="none" w:sz="0" w:space="0" w:color="auto"/>
                                                                                                                                                <w:right w:val="none" w:sz="0" w:space="0" w:color="auto"/>
                                                                                                                                              </w:divBdr>
                                                                                                                                            </w:div>
                                                                                                                                          </w:divsChild>
                                                                                                                                        </w:div>
                                                                                                                                        <w:div w:id="2062247099">
                                                                                                                                          <w:marLeft w:val="0"/>
                                                                                                                                          <w:marRight w:val="0"/>
                                                                                                                                          <w:marTop w:val="0"/>
                                                                                                                                          <w:marBottom w:val="0"/>
                                                                                                                                          <w:divBdr>
                                                                                                                                            <w:top w:val="none" w:sz="0" w:space="0" w:color="auto"/>
                                                                                                                                            <w:left w:val="none" w:sz="0" w:space="0" w:color="auto"/>
                                                                                                                                            <w:bottom w:val="none" w:sz="0" w:space="0" w:color="auto"/>
                                                                                                                                            <w:right w:val="none" w:sz="0" w:space="0" w:color="auto"/>
                                                                                                                                          </w:divBdr>
                                                                                                                                        </w:div>
                                                                                                                                      </w:divsChild>
                                                                                                                                    </w:div>
                                                                                                                                    <w:div w:id="1960410198">
                                                                                                                                      <w:marLeft w:val="0"/>
                                                                                                                                      <w:marRight w:val="0"/>
                                                                                                                                      <w:marTop w:val="0"/>
                                                                                                                                      <w:marBottom w:val="0"/>
                                                                                                                                      <w:divBdr>
                                                                                                                                        <w:top w:val="none" w:sz="0" w:space="0" w:color="auto"/>
                                                                                                                                        <w:left w:val="none" w:sz="0" w:space="0" w:color="auto"/>
                                                                                                                                        <w:bottom w:val="none" w:sz="0" w:space="0" w:color="auto"/>
                                                                                                                                        <w:right w:val="none" w:sz="0" w:space="0" w:color="auto"/>
                                                                                                                                      </w:divBdr>
                                                                                                                                      <w:divsChild>
                                                                                                                                        <w:div w:id="1476558665">
                                                                                                                                          <w:marLeft w:val="0"/>
                                                                                                                                          <w:marRight w:val="0"/>
                                                                                                                                          <w:marTop w:val="0"/>
                                                                                                                                          <w:marBottom w:val="0"/>
                                                                                                                                          <w:divBdr>
                                                                                                                                            <w:top w:val="none" w:sz="0" w:space="0" w:color="auto"/>
                                                                                                                                            <w:left w:val="none" w:sz="0" w:space="0" w:color="auto"/>
                                                                                                                                            <w:bottom w:val="none" w:sz="0" w:space="0" w:color="auto"/>
                                                                                                                                            <w:right w:val="none" w:sz="0" w:space="0" w:color="auto"/>
                                                                                                                                          </w:divBdr>
                                                                                                                                        </w:div>
                                                                                                                                        <w:div w:id="1360619023">
                                                                                                                                          <w:marLeft w:val="0"/>
                                                                                                                                          <w:marRight w:val="0"/>
                                                                                                                                          <w:marTop w:val="0"/>
                                                                                                                                          <w:marBottom w:val="0"/>
                                                                                                                                          <w:divBdr>
                                                                                                                                            <w:top w:val="none" w:sz="0" w:space="0" w:color="auto"/>
                                                                                                                                            <w:left w:val="none" w:sz="0" w:space="0" w:color="auto"/>
                                                                                                                                            <w:bottom w:val="none" w:sz="0" w:space="0" w:color="auto"/>
                                                                                                                                            <w:right w:val="none" w:sz="0" w:space="0" w:color="auto"/>
                                                                                                                                          </w:divBdr>
                                                                                                                                        </w:div>
                                                                                                                                        <w:div w:id="16882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61730">
      <w:bodyDiv w:val="1"/>
      <w:marLeft w:val="0"/>
      <w:marRight w:val="0"/>
      <w:marTop w:val="0"/>
      <w:marBottom w:val="0"/>
      <w:divBdr>
        <w:top w:val="none" w:sz="0" w:space="0" w:color="auto"/>
        <w:left w:val="none" w:sz="0" w:space="0" w:color="auto"/>
        <w:bottom w:val="none" w:sz="0" w:space="0" w:color="auto"/>
        <w:right w:val="none" w:sz="0" w:space="0" w:color="auto"/>
      </w:divBdr>
    </w:div>
    <w:div w:id="109250454">
      <w:bodyDiv w:val="1"/>
      <w:marLeft w:val="0"/>
      <w:marRight w:val="0"/>
      <w:marTop w:val="0"/>
      <w:marBottom w:val="0"/>
      <w:divBdr>
        <w:top w:val="none" w:sz="0" w:space="0" w:color="auto"/>
        <w:left w:val="none" w:sz="0" w:space="0" w:color="auto"/>
        <w:bottom w:val="none" w:sz="0" w:space="0" w:color="auto"/>
        <w:right w:val="none" w:sz="0" w:space="0" w:color="auto"/>
      </w:divBdr>
    </w:div>
    <w:div w:id="113790312">
      <w:bodyDiv w:val="1"/>
      <w:marLeft w:val="0"/>
      <w:marRight w:val="0"/>
      <w:marTop w:val="0"/>
      <w:marBottom w:val="0"/>
      <w:divBdr>
        <w:top w:val="none" w:sz="0" w:space="0" w:color="auto"/>
        <w:left w:val="none" w:sz="0" w:space="0" w:color="auto"/>
        <w:bottom w:val="none" w:sz="0" w:space="0" w:color="auto"/>
        <w:right w:val="none" w:sz="0" w:space="0" w:color="auto"/>
      </w:divBdr>
    </w:div>
    <w:div w:id="114064228">
      <w:bodyDiv w:val="1"/>
      <w:marLeft w:val="0"/>
      <w:marRight w:val="0"/>
      <w:marTop w:val="0"/>
      <w:marBottom w:val="0"/>
      <w:divBdr>
        <w:top w:val="none" w:sz="0" w:space="0" w:color="auto"/>
        <w:left w:val="none" w:sz="0" w:space="0" w:color="auto"/>
        <w:bottom w:val="none" w:sz="0" w:space="0" w:color="auto"/>
        <w:right w:val="none" w:sz="0" w:space="0" w:color="auto"/>
      </w:divBdr>
    </w:div>
    <w:div w:id="123280402">
      <w:bodyDiv w:val="1"/>
      <w:marLeft w:val="0"/>
      <w:marRight w:val="0"/>
      <w:marTop w:val="0"/>
      <w:marBottom w:val="0"/>
      <w:divBdr>
        <w:top w:val="none" w:sz="0" w:space="0" w:color="auto"/>
        <w:left w:val="none" w:sz="0" w:space="0" w:color="auto"/>
        <w:bottom w:val="none" w:sz="0" w:space="0" w:color="auto"/>
        <w:right w:val="none" w:sz="0" w:space="0" w:color="auto"/>
      </w:divBdr>
    </w:div>
    <w:div w:id="128744977">
      <w:bodyDiv w:val="1"/>
      <w:marLeft w:val="0"/>
      <w:marRight w:val="0"/>
      <w:marTop w:val="0"/>
      <w:marBottom w:val="0"/>
      <w:divBdr>
        <w:top w:val="none" w:sz="0" w:space="0" w:color="auto"/>
        <w:left w:val="none" w:sz="0" w:space="0" w:color="auto"/>
        <w:bottom w:val="none" w:sz="0" w:space="0" w:color="auto"/>
        <w:right w:val="none" w:sz="0" w:space="0" w:color="auto"/>
      </w:divBdr>
    </w:div>
    <w:div w:id="149492484">
      <w:bodyDiv w:val="1"/>
      <w:marLeft w:val="0"/>
      <w:marRight w:val="0"/>
      <w:marTop w:val="0"/>
      <w:marBottom w:val="0"/>
      <w:divBdr>
        <w:top w:val="none" w:sz="0" w:space="0" w:color="auto"/>
        <w:left w:val="none" w:sz="0" w:space="0" w:color="auto"/>
        <w:bottom w:val="none" w:sz="0" w:space="0" w:color="auto"/>
        <w:right w:val="none" w:sz="0" w:space="0" w:color="auto"/>
      </w:divBdr>
    </w:div>
    <w:div w:id="155804242">
      <w:bodyDiv w:val="1"/>
      <w:marLeft w:val="0"/>
      <w:marRight w:val="0"/>
      <w:marTop w:val="0"/>
      <w:marBottom w:val="0"/>
      <w:divBdr>
        <w:top w:val="none" w:sz="0" w:space="0" w:color="auto"/>
        <w:left w:val="none" w:sz="0" w:space="0" w:color="auto"/>
        <w:bottom w:val="none" w:sz="0" w:space="0" w:color="auto"/>
        <w:right w:val="none" w:sz="0" w:space="0" w:color="auto"/>
      </w:divBdr>
    </w:div>
    <w:div w:id="166095113">
      <w:bodyDiv w:val="1"/>
      <w:marLeft w:val="0"/>
      <w:marRight w:val="0"/>
      <w:marTop w:val="0"/>
      <w:marBottom w:val="0"/>
      <w:divBdr>
        <w:top w:val="none" w:sz="0" w:space="0" w:color="auto"/>
        <w:left w:val="none" w:sz="0" w:space="0" w:color="auto"/>
        <w:bottom w:val="none" w:sz="0" w:space="0" w:color="auto"/>
        <w:right w:val="none" w:sz="0" w:space="0" w:color="auto"/>
      </w:divBdr>
    </w:div>
    <w:div w:id="179903064">
      <w:bodyDiv w:val="1"/>
      <w:marLeft w:val="0"/>
      <w:marRight w:val="0"/>
      <w:marTop w:val="0"/>
      <w:marBottom w:val="0"/>
      <w:divBdr>
        <w:top w:val="none" w:sz="0" w:space="0" w:color="auto"/>
        <w:left w:val="none" w:sz="0" w:space="0" w:color="auto"/>
        <w:bottom w:val="none" w:sz="0" w:space="0" w:color="auto"/>
        <w:right w:val="none" w:sz="0" w:space="0" w:color="auto"/>
      </w:divBdr>
    </w:div>
    <w:div w:id="184639569">
      <w:bodyDiv w:val="1"/>
      <w:marLeft w:val="0"/>
      <w:marRight w:val="0"/>
      <w:marTop w:val="0"/>
      <w:marBottom w:val="0"/>
      <w:divBdr>
        <w:top w:val="none" w:sz="0" w:space="0" w:color="auto"/>
        <w:left w:val="none" w:sz="0" w:space="0" w:color="auto"/>
        <w:bottom w:val="none" w:sz="0" w:space="0" w:color="auto"/>
        <w:right w:val="none" w:sz="0" w:space="0" w:color="auto"/>
      </w:divBdr>
    </w:div>
    <w:div w:id="192621662">
      <w:bodyDiv w:val="1"/>
      <w:marLeft w:val="0"/>
      <w:marRight w:val="0"/>
      <w:marTop w:val="0"/>
      <w:marBottom w:val="0"/>
      <w:divBdr>
        <w:top w:val="none" w:sz="0" w:space="0" w:color="auto"/>
        <w:left w:val="none" w:sz="0" w:space="0" w:color="auto"/>
        <w:bottom w:val="none" w:sz="0" w:space="0" w:color="auto"/>
        <w:right w:val="none" w:sz="0" w:space="0" w:color="auto"/>
      </w:divBdr>
    </w:div>
    <w:div w:id="194081216">
      <w:bodyDiv w:val="1"/>
      <w:marLeft w:val="0"/>
      <w:marRight w:val="0"/>
      <w:marTop w:val="0"/>
      <w:marBottom w:val="0"/>
      <w:divBdr>
        <w:top w:val="none" w:sz="0" w:space="0" w:color="auto"/>
        <w:left w:val="none" w:sz="0" w:space="0" w:color="auto"/>
        <w:bottom w:val="none" w:sz="0" w:space="0" w:color="auto"/>
        <w:right w:val="none" w:sz="0" w:space="0" w:color="auto"/>
      </w:divBdr>
    </w:div>
    <w:div w:id="196626672">
      <w:bodyDiv w:val="1"/>
      <w:marLeft w:val="0"/>
      <w:marRight w:val="0"/>
      <w:marTop w:val="0"/>
      <w:marBottom w:val="0"/>
      <w:divBdr>
        <w:top w:val="none" w:sz="0" w:space="0" w:color="auto"/>
        <w:left w:val="none" w:sz="0" w:space="0" w:color="auto"/>
        <w:bottom w:val="none" w:sz="0" w:space="0" w:color="auto"/>
        <w:right w:val="none" w:sz="0" w:space="0" w:color="auto"/>
      </w:divBdr>
    </w:div>
    <w:div w:id="226573471">
      <w:bodyDiv w:val="1"/>
      <w:marLeft w:val="0"/>
      <w:marRight w:val="0"/>
      <w:marTop w:val="0"/>
      <w:marBottom w:val="0"/>
      <w:divBdr>
        <w:top w:val="none" w:sz="0" w:space="0" w:color="auto"/>
        <w:left w:val="none" w:sz="0" w:space="0" w:color="auto"/>
        <w:bottom w:val="none" w:sz="0" w:space="0" w:color="auto"/>
        <w:right w:val="none" w:sz="0" w:space="0" w:color="auto"/>
      </w:divBdr>
    </w:div>
    <w:div w:id="239483386">
      <w:bodyDiv w:val="1"/>
      <w:marLeft w:val="0"/>
      <w:marRight w:val="0"/>
      <w:marTop w:val="0"/>
      <w:marBottom w:val="0"/>
      <w:divBdr>
        <w:top w:val="none" w:sz="0" w:space="0" w:color="auto"/>
        <w:left w:val="none" w:sz="0" w:space="0" w:color="auto"/>
        <w:bottom w:val="none" w:sz="0" w:space="0" w:color="auto"/>
        <w:right w:val="none" w:sz="0" w:space="0" w:color="auto"/>
      </w:divBdr>
    </w:div>
    <w:div w:id="245455224">
      <w:bodyDiv w:val="1"/>
      <w:marLeft w:val="0"/>
      <w:marRight w:val="0"/>
      <w:marTop w:val="0"/>
      <w:marBottom w:val="0"/>
      <w:divBdr>
        <w:top w:val="none" w:sz="0" w:space="0" w:color="auto"/>
        <w:left w:val="none" w:sz="0" w:space="0" w:color="auto"/>
        <w:bottom w:val="none" w:sz="0" w:space="0" w:color="auto"/>
        <w:right w:val="none" w:sz="0" w:space="0" w:color="auto"/>
      </w:divBdr>
    </w:div>
    <w:div w:id="251471120">
      <w:bodyDiv w:val="1"/>
      <w:marLeft w:val="0"/>
      <w:marRight w:val="0"/>
      <w:marTop w:val="0"/>
      <w:marBottom w:val="0"/>
      <w:divBdr>
        <w:top w:val="none" w:sz="0" w:space="0" w:color="auto"/>
        <w:left w:val="none" w:sz="0" w:space="0" w:color="auto"/>
        <w:bottom w:val="none" w:sz="0" w:space="0" w:color="auto"/>
        <w:right w:val="none" w:sz="0" w:space="0" w:color="auto"/>
      </w:divBdr>
    </w:div>
    <w:div w:id="261569945">
      <w:bodyDiv w:val="1"/>
      <w:marLeft w:val="0"/>
      <w:marRight w:val="0"/>
      <w:marTop w:val="0"/>
      <w:marBottom w:val="0"/>
      <w:divBdr>
        <w:top w:val="none" w:sz="0" w:space="0" w:color="auto"/>
        <w:left w:val="none" w:sz="0" w:space="0" w:color="auto"/>
        <w:bottom w:val="none" w:sz="0" w:space="0" w:color="auto"/>
        <w:right w:val="none" w:sz="0" w:space="0" w:color="auto"/>
      </w:divBdr>
    </w:div>
    <w:div w:id="275721000">
      <w:bodyDiv w:val="1"/>
      <w:marLeft w:val="0"/>
      <w:marRight w:val="0"/>
      <w:marTop w:val="0"/>
      <w:marBottom w:val="0"/>
      <w:divBdr>
        <w:top w:val="none" w:sz="0" w:space="0" w:color="auto"/>
        <w:left w:val="none" w:sz="0" w:space="0" w:color="auto"/>
        <w:bottom w:val="none" w:sz="0" w:space="0" w:color="auto"/>
        <w:right w:val="none" w:sz="0" w:space="0" w:color="auto"/>
      </w:divBdr>
      <w:divsChild>
        <w:div w:id="35018122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374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34725">
      <w:bodyDiv w:val="1"/>
      <w:marLeft w:val="0"/>
      <w:marRight w:val="0"/>
      <w:marTop w:val="0"/>
      <w:marBottom w:val="0"/>
      <w:divBdr>
        <w:top w:val="none" w:sz="0" w:space="0" w:color="auto"/>
        <w:left w:val="none" w:sz="0" w:space="0" w:color="auto"/>
        <w:bottom w:val="none" w:sz="0" w:space="0" w:color="auto"/>
        <w:right w:val="none" w:sz="0" w:space="0" w:color="auto"/>
      </w:divBdr>
    </w:div>
    <w:div w:id="294992546">
      <w:bodyDiv w:val="1"/>
      <w:marLeft w:val="0"/>
      <w:marRight w:val="0"/>
      <w:marTop w:val="0"/>
      <w:marBottom w:val="0"/>
      <w:divBdr>
        <w:top w:val="none" w:sz="0" w:space="0" w:color="auto"/>
        <w:left w:val="none" w:sz="0" w:space="0" w:color="auto"/>
        <w:bottom w:val="none" w:sz="0" w:space="0" w:color="auto"/>
        <w:right w:val="none" w:sz="0" w:space="0" w:color="auto"/>
      </w:divBdr>
    </w:div>
    <w:div w:id="312829522">
      <w:bodyDiv w:val="1"/>
      <w:marLeft w:val="0"/>
      <w:marRight w:val="0"/>
      <w:marTop w:val="0"/>
      <w:marBottom w:val="0"/>
      <w:divBdr>
        <w:top w:val="none" w:sz="0" w:space="0" w:color="auto"/>
        <w:left w:val="none" w:sz="0" w:space="0" w:color="auto"/>
        <w:bottom w:val="none" w:sz="0" w:space="0" w:color="auto"/>
        <w:right w:val="none" w:sz="0" w:space="0" w:color="auto"/>
      </w:divBdr>
    </w:div>
    <w:div w:id="321080632">
      <w:bodyDiv w:val="1"/>
      <w:marLeft w:val="0"/>
      <w:marRight w:val="0"/>
      <w:marTop w:val="0"/>
      <w:marBottom w:val="0"/>
      <w:divBdr>
        <w:top w:val="none" w:sz="0" w:space="0" w:color="auto"/>
        <w:left w:val="none" w:sz="0" w:space="0" w:color="auto"/>
        <w:bottom w:val="none" w:sz="0" w:space="0" w:color="auto"/>
        <w:right w:val="none" w:sz="0" w:space="0" w:color="auto"/>
      </w:divBdr>
    </w:div>
    <w:div w:id="324751484">
      <w:bodyDiv w:val="1"/>
      <w:marLeft w:val="0"/>
      <w:marRight w:val="0"/>
      <w:marTop w:val="0"/>
      <w:marBottom w:val="0"/>
      <w:divBdr>
        <w:top w:val="none" w:sz="0" w:space="0" w:color="auto"/>
        <w:left w:val="none" w:sz="0" w:space="0" w:color="auto"/>
        <w:bottom w:val="none" w:sz="0" w:space="0" w:color="auto"/>
        <w:right w:val="none" w:sz="0" w:space="0" w:color="auto"/>
      </w:divBdr>
    </w:div>
    <w:div w:id="327095591">
      <w:bodyDiv w:val="1"/>
      <w:marLeft w:val="0"/>
      <w:marRight w:val="0"/>
      <w:marTop w:val="0"/>
      <w:marBottom w:val="0"/>
      <w:divBdr>
        <w:top w:val="none" w:sz="0" w:space="0" w:color="auto"/>
        <w:left w:val="none" w:sz="0" w:space="0" w:color="auto"/>
        <w:bottom w:val="none" w:sz="0" w:space="0" w:color="auto"/>
        <w:right w:val="none" w:sz="0" w:space="0" w:color="auto"/>
      </w:divBdr>
    </w:div>
    <w:div w:id="343825646">
      <w:bodyDiv w:val="1"/>
      <w:marLeft w:val="0"/>
      <w:marRight w:val="0"/>
      <w:marTop w:val="0"/>
      <w:marBottom w:val="0"/>
      <w:divBdr>
        <w:top w:val="none" w:sz="0" w:space="0" w:color="auto"/>
        <w:left w:val="none" w:sz="0" w:space="0" w:color="auto"/>
        <w:bottom w:val="none" w:sz="0" w:space="0" w:color="auto"/>
        <w:right w:val="none" w:sz="0" w:space="0" w:color="auto"/>
      </w:divBdr>
    </w:div>
    <w:div w:id="347752606">
      <w:bodyDiv w:val="1"/>
      <w:marLeft w:val="0"/>
      <w:marRight w:val="0"/>
      <w:marTop w:val="0"/>
      <w:marBottom w:val="0"/>
      <w:divBdr>
        <w:top w:val="none" w:sz="0" w:space="0" w:color="auto"/>
        <w:left w:val="none" w:sz="0" w:space="0" w:color="auto"/>
        <w:bottom w:val="none" w:sz="0" w:space="0" w:color="auto"/>
        <w:right w:val="none" w:sz="0" w:space="0" w:color="auto"/>
      </w:divBdr>
    </w:div>
    <w:div w:id="352876754">
      <w:bodyDiv w:val="1"/>
      <w:marLeft w:val="0"/>
      <w:marRight w:val="0"/>
      <w:marTop w:val="0"/>
      <w:marBottom w:val="0"/>
      <w:divBdr>
        <w:top w:val="none" w:sz="0" w:space="0" w:color="auto"/>
        <w:left w:val="none" w:sz="0" w:space="0" w:color="auto"/>
        <w:bottom w:val="none" w:sz="0" w:space="0" w:color="auto"/>
        <w:right w:val="none" w:sz="0" w:space="0" w:color="auto"/>
      </w:divBdr>
    </w:div>
    <w:div w:id="372075534">
      <w:bodyDiv w:val="1"/>
      <w:marLeft w:val="0"/>
      <w:marRight w:val="0"/>
      <w:marTop w:val="0"/>
      <w:marBottom w:val="0"/>
      <w:divBdr>
        <w:top w:val="none" w:sz="0" w:space="0" w:color="auto"/>
        <w:left w:val="none" w:sz="0" w:space="0" w:color="auto"/>
        <w:bottom w:val="none" w:sz="0" w:space="0" w:color="auto"/>
        <w:right w:val="none" w:sz="0" w:space="0" w:color="auto"/>
      </w:divBdr>
    </w:div>
    <w:div w:id="378169096">
      <w:bodyDiv w:val="1"/>
      <w:marLeft w:val="0"/>
      <w:marRight w:val="0"/>
      <w:marTop w:val="0"/>
      <w:marBottom w:val="0"/>
      <w:divBdr>
        <w:top w:val="none" w:sz="0" w:space="0" w:color="auto"/>
        <w:left w:val="none" w:sz="0" w:space="0" w:color="auto"/>
        <w:bottom w:val="none" w:sz="0" w:space="0" w:color="auto"/>
        <w:right w:val="none" w:sz="0" w:space="0" w:color="auto"/>
      </w:divBdr>
    </w:div>
    <w:div w:id="389618045">
      <w:bodyDiv w:val="1"/>
      <w:marLeft w:val="0"/>
      <w:marRight w:val="0"/>
      <w:marTop w:val="0"/>
      <w:marBottom w:val="0"/>
      <w:divBdr>
        <w:top w:val="none" w:sz="0" w:space="0" w:color="auto"/>
        <w:left w:val="none" w:sz="0" w:space="0" w:color="auto"/>
        <w:bottom w:val="none" w:sz="0" w:space="0" w:color="auto"/>
        <w:right w:val="none" w:sz="0" w:space="0" w:color="auto"/>
      </w:divBdr>
    </w:div>
    <w:div w:id="401029949">
      <w:bodyDiv w:val="1"/>
      <w:marLeft w:val="0"/>
      <w:marRight w:val="0"/>
      <w:marTop w:val="0"/>
      <w:marBottom w:val="0"/>
      <w:divBdr>
        <w:top w:val="none" w:sz="0" w:space="0" w:color="auto"/>
        <w:left w:val="none" w:sz="0" w:space="0" w:color="auto"/>
        <w:bottom w:val="none" w:sz="0" w:space="0" w:color="auto"/>
        <w:right w:val="none" w:sz="0" w:space="0" w:color="auto"/>
      </w:divBdr>
    </w:div>
    <w:div w:id="405805793">
      <w:bodyDiv w:val="1"/>
      <w:marLeft w:val="0"/>
      <w:marRight w:val="0"/>
      <w:marTop w:val="0"/>
      <w:marBottom w:val="0"/>
      <w:divBdr>
        <w:top w:val="none" w:sz="0" w:space="0" w:color="auto"/>
        <w:left w:val="none" w:sz="0" w:space="0" w:color="auto"/>
        <w:bottom w:val="none" w:sz="0" w:space="0" w:color="auto"/>
        <w:right w:val="none" w:sz="0" w:space="0" w:color="auto"/>
      </w:divBdr>
    </w:div>
    <w:div w:id="412166550">
      <w:bodyDiv w:val="1"/>
      <w:marLeft w:val="0"/>
      <w:marRight w:val="0"/>
      <w:marTop w:val="0"/>
      <w:marBottom w:val="0"/>
      <w:divBdr>
        <w:top w:val="none" w:sz="0" w:space="0" w:color="auto"/>
        <w:left w:val="none" w:sz="0" w:space="0" w:color="auto"/>
        <w:bottom w:val="none" w:sz="0" w:space="0" w:color="auto"/>
        <w:right w:val="none" w:sz="0" w:space="0" w:color="auto"/>
      </w:divBdr>
    </w:div>
    <w:div w:id="431702828">
      <w:bodyDiv w:val="1"/>
      <w:marLeft w:val="0"/>
      <w:marRight w:val="0"/>
      <w:marTop w:val="0"/>
      <w:marBottom w:val="0"/>
      <w:divBdr>
        <w:top w:val="none" w:sz="0" w:space="0" w:color="auto"/>
        <w:left w:val="none" w:sz="0" w:space="0" w:color="auto"/>
        <w:bottom w:val="none" w:sz="0" w:space="0" w:color="auto"/>
        <w:right w:val="none" w:sz="0" w:space="0" w:color="auto"/>
      </w:divBdr>
    </w:div>
    <w:div w:id="452598806">
      <w:bodyDiv w:val="1"/>
      <w:marLeft w:val="0"/>
      <w:marRight w:val="0"/>
      <w:marTop w:val="0"/>
      <w:marBottom w:val="0"/>
      <w:divBdr>
        <w:top w:val="none" w:sz="0" w:space="0" w:color="auto"/>
        <w:left w:val="none" w:sz="0" w:space="0" w:color="auto"/>
        <w:bottom w:val="none" w:sz="0" w:space="0" w:color="auto"/>
        <w:right w:val="none" w:sz="0" w:space="0" w:color="auto"/>
      </w:divBdr>
    </w:div>
    <w:div w:id="453258810">
      <w:bodyDiv w:val="1"/>
      <w:marLeft w:val="0"/>
      <w:marRight w:val="0"/>
      <w:marTop w:val="0"/>
      <w:marBottom w:val="0"/>
      <w:divBdr>
        <w:top w:val="none" w:sz="0" w:space="0" w:color="auto"/>
        <w:left w:val="none" w:sz="0" w:space="0" w:color="auto"/>
        <w:bottom w:val="none" w:sz="0" w:space="0" w:color="auto"/>
        <w:right w:val="none" w:sz="0" w:space="0" w:color="auto"/>
      </w:divBdr>
    </w:div>
    <w:div w:id="459760296">
      <w:bodyDiv w:val="1"/>
      <w:marLeft w:val="0"/>
      <w:marRight w:val="0"/>
      <w:marTop w:val="0"/>
      <w:marBottom w:val="0"/>
      <w:divBdr>
        <w:top w:val="none" w:sz="0" w:space="0" w:color="auto"/>
        <w:left w:val="none" w:sz="0" w:space="0" w:color="auto"/>
        <w:bottom w:val="none" w:sz="0" w:space="0" w:color="auto"/>
        <w:right w:val="none" w:sz="0" w:space="0" w:color="auto"/>
      </w:divBdr>
    </w:div>
    <w:div w:id="469707819">
      <w:bodyDiv w:val="1"/>
      <w:marLeft w:val="0"/>
      <w:marRight w:val="0"/>
      <w:marTop w:val="0"/>
      <w:marBottom w:val="0"/>
      <w:divBdr>
        <w:top w:val="none" w:sz="0" w:space="0" w:color="auto"/>
        <w:left w:val="none" w:sz="0" w:space="0" w:color="auto"/>
        <w:bottom w:val="none" w:sz="0" w:space="0" w:color="auto"/>
        <w:right w:val="none" w:sz="0" w:space="0" w:color="auto"/>
      </w:divBdr>
    </w:div>
    <w:div w:id="482816858">
      <w:bodyDiv w:val="1"/>
      <w:marLeft w:val="0"/>
      <w:marRight w:val="0"/>
      <w:marTop w:val="0"/>
      <w:marBottom w:val="0"/>
      <w:divBdr>
        <w:top w:val="none" w:sz="0" w:space="0" w:color="auto"/>
        <w:left w:val="none" w:sz="0" w:space="0" w:color="auto"/>
        <w:bottom w:val="none" w:sz="0" w:space="0" w:color="auto"/>
        <w:right w:val="none" w:sz="0" w:space="0" w:color="auto"/>
      </w:divBdr>
    </w:div>
    <w:div w:id="497229548">
      <w:bodyDiv w:val="1"/>
      <w:marLeft w:val="0"/>
      <w:marRight w:val="0"/>
      <w:marTop w:val="0"/>
      <w:marBottom w:val="0"/>
      <w:divBdr>
        <w:top w:val="none" w:sz="0" w:space="0" w:color="auto"/>
        <w:left w:val="none" w:sz="0" w:space="0" w:color="auto"/>
        <w:bottom w:val="none" w:sz="0" w:space="0" w:color="auto"/>
        <w:right w:val="none" w:sz="0" w:space="0" w:color="auto"/>
      </w:divBdr>
      <w:divsChild>
        <w:div w:id="993996963">
          <w:marLeft w:val="0"/>
          <w:marRight w:val="0"/>
          <w:marTop w:val="0"/>
          <w:marBottom w:val="0"/>
          <w:divBdr>
            <w:top w:val="none" w:sz="0" w:space="0" w:color="auto"/>
            <w:left w:val="none" w:sz="0" w:space="0" w:color="auto"/>
            <w:bottom w:val="none" w:sz="0" w:space="0" w:color="auto"/>
            <w:right w:val="none" w:sz="0" w:space="0" w:color="auto"/>
          </w:divBdr>
          <w:divsChild>
            <w:div w:id="303389197">
              <w:marLeft w:val="0"/>
              <w:marRight w:val="0"/>
              <w:marTop w:val="0"/>
              <w:marBottom w:val="0"/>
              <w:divBdr>
                <w:top w:val="none" w:sz="0" w:space="0" w:color="auto"/>
                <w:left w:val="none" w:sz="0" w:space="0" w:color="auto"/>
                <w:bottom w:val="none" w:sz="0" w:space="0" w:color="auto"/>
                <w:right w:val="none" w:sz="0" w:space="0" w:color="auto"/>
              </w:divBdr>
              <w:divsChild>
                <w:div w:id="993023089">
                  <w:marLeft w:val="0"/>
                  <w:marRight w:val="0"/>
                  <w:marTop w:val="0"/>
                  <w:marBottom w:val="0"/>
                  <w:divBdr>
                    <w:top w:val="none" w:sz="0" w:space="0" w:color="auto"/>
                    <w:left w:val="none" w:sz="0" w:space="0" w:color="auto"/>
                    <w:bottom w:val="none" w:sz="0" w:space="0" w:color="auto"/>
                    <w:right w:val="none" w:sz="0" w:space="0" w:color="auto"/>
                  </w:divBdr>
                  <w:divsChild>
                    <w:div w:id="287706218">
                      <w:marLeft w:val="0"/>
                      <w:marRight w:val="0"/>
                      <w:marTop w:val="0"/>
                      <w:marBottom w:val="0"/>
                      <w:divBdr>
                        <w:top w:val="none" w:sz="0" w:space="0" w:color="auto"/>
                        <w:left w:val="none" w:sz="0" w:space="0" w:color="auto"/>
                        <w:bottom w:val="none" w:sz="0" w:space="0" w:color="auto"/>
                        <w:right w:val="none" w:sz="0" w:space="0" w:color="auto"/>
                      </w:divBdr>
                      <w:divsChild>
                        <w:div w:id="535239686">
                          <w:marLeft w:val="0"/>
                          <w:marRight w:val="0"/>
                          <w:marTop w:val="0"/>
                          <w:marBottom w:val="0"/>
                          <w:divBdr>
                            <w:top w:val="none" w:sz="0" w:space="0" w:color="auto"/>
                            <w:left w:val="none" w:sz="0" w:space="0" w:color="auto"/>
                            <w:bottom w:val="none" w:sz="0" w:space="0" w:color="auto"/>
                            <w:right w:val="none" w:sz="0" w:space="0" w:color="auto"/>
                          </w:divBdr>
                          <w:divsChild>
                            <w:div w:id="18529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064726">
          <w:marLeft w:val="0"/>
          <w:marRight w:val="0"/>
          <w:marTop w:val="0"/>
          <w:marBottom w:val="0"/>
          <w:divBdr>
            <w:top w:val="none" w:sz="0" w:space="0" w:color="auto"/>
            <w:left w:val="none" w:sz="0" w:space="0" w:color="auto"/>
            <w:bottom w:val="none" w:sz="0" w:space="0" w:color="auto"/>
            <w:right w:val="none" w:sz="0" w:space="0" w:color="auto"/>
          </w:divBdr>
          <w:divsChild>
            <w:div w:id="1435978522">
              <w:marLeft w:val="0"/>
              <w:marRight w:val="0"/>
              <w:marTop w:val="0"/>
              <w:marBottom w:val="0"/>
              <w:divBdr>
                <w:top w:val="none" w:sz="0" w:space="0" w:color="auto"/>
                <w:left w:val="none" w:sz="0" w:space="0" w:color="auto"/>
                <w:bottom w:val="none" w:sz="0" w:space="0" w:color="auto"/>
                <w:right w:val="none" w:sz="0" w:space="0" w:color="auto"/>
              </w:divBdr>
              <w:divsChild>
                <w:div w:id="578949003">
                  <w:marLeft w:val="0"/>
                  <w:marRight w:val="0"/>
                  <w:marTop w:val="0"/>
                  <w:marBottom w:val="0"/>
                  <w:divBdr>
                    <w:top w:val="none" w:sz="0" w:space="0" w:color="auto"/>
                    <w:left w:val="none" w:sz="0" w:space="0" w:color="auto"/>
                    <w:bottom w:val="none" w:sz="0" w:space="0" w:color="auto"/>
                    <w:right w:val="none" w:sz="0" w:space="0" w:color="auto"/>
                  </w:divBdr>
                  <w:divsChild>
                    <w:div w:id="1272782761">
                      <w:marLeft w:val="0"/>
                      <w:marRight w:val="0"/>
                      <w:marTop w:val="0"/>
                      <w:marBottom w:val="0"/>
                      <w:divBdr>
                        <w:top w:val="none" w:sz="0" w:space="0" w:color="auto"/>
                        <w:left w:val="none" w:sz="0" w:space="0" w:color="auto"/>
                        <w:bottom w:val="none" w:sz="0" w:space="0" w:color="auto"/>
                        <w:right w:val="none" w:sz="0" w:space="0" w:color="auto"/>
                      </w:divBdr>
                      <w:divsChild>
                        <w:div w:id="1974017325">
                          <w:marLeft w:val="0"/>
                          <w:marRight w:val="0"/>
                          <w:marTop w:val="0"/>
                          <w:marBottom w:val="0"/>
                          <w:divBdr>
                            <w:top w:val="none" w:sz="0" w:space="0" w:color="auto"/>
                            <w:left w:val="none" w:sz="0" w:space="0" w:color="auto"/>
                            <w:bottom w:val="none" w:sz="0" w:space="0" w:color="auto"/>
                            <w:right w:val="none" w:sz="0" w:space="0" w:color="auto"/>
                          </w:divBdr>
                          <w:divsChild>
                            <w:div w:id="20984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888577">
          <w:marLeft w:val="0"/>
          <w:marRight w:val="0"/>
          <w:marTop w:val="0"/>
          <w:marBottom w:val="0"/>
          <w:divBdr>
            <w:top w:val="none" w:sz="0" w:space="0" w:color="auto"/>
            <w:left w:val="none" w:sz="0" w:space="0" w:color="auto"/>
            <w:bottom w:val="none" w:sz="0" w:space="0" w:color="auto"/>
            <w:right w:val="none" w:sz="0" w:space="0" w:color="auto"/>
          </w:divBdr>
          <w:divsChild>
            <w:div w:id="1511330725">
              <w:marLeft w:val="0"/>
              <w:marRight w:val="0"/>
              <w:marTop w:val="0"/>
              <w:marBottom w:val="0"/>
              <w:divBdr>
                <w:top w:val="none" w:sz="0" w:space="0" w:color="auto"/>
                <w:left w:val="none" w:sz="0" w:space="0" w:color="auto"/>
                <w:bottom w:val="none" w:sz="0" w:space="0" w:color="auto"/>
                <w:right w:val="none" w:sz="0" w:space="0" w:color="auto"/>
              </w:divBdr>
              <w:divsChild>
                <w:div w:id="1232085684">
                  <w:marLeft w:val="0"/>
                  <w:marRight w:val="0"/>
                  <w:marTop w:val="0"/>
                  <w:marBottom w:val="0"/>
                  <w:divBdr>
                    <w:top w:val="none" w:sz="0" w:space="0" w:color="auto"/>
                    <w:left w:val="none" w:sz="0" w:space="0" w:color="auto"/>
                    <w:bottom w:val="none" w:sz="0" w:space="0" w:color="auto"/>
                    <w:right w:val="none" w:sz="0" w:space="0" w:color="auto"/>
                  </w:divBdr>
                  <w:divsChild>
                    <w:div w:id="1418282568">
                      <w:marLeft w:val="0"/>
                      <w:marRight w:val="0"/>
                      <w:marTop w:val="0"/>
                      <w:marBottom w:val="0"/>
                      <w:divBdr>
                        <w:top w:val="none" w:sz="0" w:space="0" w:color="auto"/>
                        <w:left w:val="none" w:sz="0" w:space="0" w:color="auto"/>
                        <w:bottom w:val="none" w:sz="0" w:space="0" w:color="auto"/>
                        <w:right w:val="none" w:sz="0" w:space="0" w:color="auto"/>
                      </w:divBdr>
                      <w:divsChild>
                        <w:div w:id="1132792681">
                          <w:marLeft w:val="0"/>
                          <w:marRight w:val="0"/>
                          <w:marTop w:val="0"/>
                          <w:marBottom w:val="0"/>
                          <w:divBdr>
                            <w:top w:val="none" w:sz="0" w:space="0" w:color="auto"/>
                            <w:left w:val="none" w:sz="0" w:space="0" w:color="auto"/>
                            <w:bottom w:val="none" w:sz="0" w:space="0" w:color="auto"/>
                            <w:right w:val="none" w:sz="0" w:space="0" w:color="auto"/>
                          </w:divBdr>
                          <w:divsChild>
                            <w:div w:id="11721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265973">
      <w:bodyDiv w:val="1"/>
      <w:marLeft w:val="0"/>
      <w:marRight w:val="0"/>
      <w:marTop w:val="0"/>
      <w:marBottom w:val="0"/>
      <w:divBdr>
        <w:top w:val="none" w:sz="0" w:space="0" w:color="auto"/>
        <w:left w:val="none" w:sz="0" w:space="0" w:color="auto"/>
        <w:bottom w:val="none" w:sz="0" w:space="0" w:color="auto"/>
        <w:right w:val="none" w:sz="0" w:space="0" w:color="auto"/>
      </w:divBdr>
      <w:divsChild>
        <w:div w:id="249894539">
          <w:marLeft w:val="0"/>
          <w:marRight w:val="0"/>
          <w:marTop w:val="0"/>
          <w:marBottom w:val="0"/>
          <w:divBdr>
            <w:top w:val="none" w:sz="0" w:space="0" w:color="auto"/>
            <w:left w:val="none" w:sz="0" w:space="0" w:color="auto"/>
            <w:bottom w:val="none" w:sz="0" w:space="0" w:color="auto"/>
            <w:right w:val="none" w:sz="0" w:space="0" w:color="auto"/>
          </w:divBdr>
        </w:div>
        <w:div w:id="523400344">
          <w:marLeft w:val="0"/>
          <w:marRight w:val="0"/>
          <w:marTop w:val="0"/>
          <w:marBottom w:val="0"/>
          <w:divBdr>
            <w:top w:val="none" w:sz="0" w:space="0" w:color="auto"/>
            <w:left w:val="none" w:sz="0" w:space="0" w:color="auto"/>
            <w:bottom w:val="none" w:sz="0" w:space="0" w:color="auto"/>
            <w:right w:val="none" w:sz="0" w:space="0" w:color="auto"/>
          </w:divBdr>
        </w:div>
      </w:divsChild>
    </w:div>
    <w:div w:id="515383001">
      <w:bodyDiv w:val="1"/>
      <w:marLeft w:val="0"/>
      <w:marRight w:val="0"/>
      <w:marTop w:val="0"/>
      <w:marBottom w:val="0"/>
      <w:divBdr>
        <w:top w:val="none" w:sz="0" w:space="0" w:color="auto"/>
        <w:left w:val="none" w:sz="0" w:space="0" w:color="auto"/>
        <w:bottom w:val="none" w:sz="0" w:space="0" w:color="auto"/>
        <w:right w:val="none" w:sz="0" w:space="0" w:color="auto"/>
      </w:divBdr>
      <w:divsChild>
        <w:div w:id="2068189582">
          <w:marLeft w:val="0"/>
          <w:marRight w:val="0"/>
          <w:marTop w:val="0"/>
          <w:marBottom w:val="0"/>
          <w:divBdr>
            <w:top w:val="none" w:sz="0" w:space="0" w:color="auto"/>
            <w:left w:val="none" w:sz="0" w:space="0" w:color="auto"/>
            <w:bottom w:val="none" w:sz="0" w:space="0" w:color="auto"/>
            <w:right w:val="none" w:sz="0" w:space="0" w:color="auto"/>
          </w:divBdr>
        </w:div>
        <w:div w:id="114905378">
          <w:marLeft w:val="0"/>
          <w:marRight w:val="0"/>
          <w:marTop w:val="0"/>
          <w:marBottom w:val="0"/>
          <w:divBdr>
            <w:top w:val="none" w:sz="0" w:space="0" w:color="auto"/>
            <w:left w:val="none" w:sz="0" w:space="0" w:color="auto"/>
            <w:bottom w:val="none" w:sz="0" w:space="0" w:color="auto"/>
            <w:right w:val="none" w:sz="0" w:space="0" w:color="auto"/>
          </w:divBdr>
        </w:div>
      </w:divsChild>
    </w:div>
    <w:div w:id="526866249">
      <w:bodyDiv w:val="1"/>
      <w:marLeft w:val="0"/>
      <w:marRight w:val="0"/>
      <w:marTop w:val="0"/>
      <w:marBottom w:val="0"/>
      <w:divBdr>
        <w:top w:val="none" w:sz="0" w:space="0" w:color="auto"/>
        <w:left w:val="none" w:sz="0" w:space="0" w:color="auto"/>
        <w:bottom w:val="none" w:sz="0" w:space="0" w:color="auto"/>
        <w:right w:val="none" w:sz="0" w:space="0" w:color="auto"/>
      </w:divBdr>
    </w:div>
    <w:div w:id="537547043">
      <w:bodyDiv w:val="1"/>
      <w:marLeft w:val="0"/>
      <w:marRight w:val="0"/>
      <w:marTop w:val="0"/>
      <w:marBottom w:val="0"/>
      <w:divBdr>
        <w:top w:val="none" w:sz="0" w:space="0" w:color="auto"/>
        <w:left w:val="none" w:sz="0" w:space="0" w:color="auto"/>
        <w:bottom w:val="none" w:sz="0" w:space="0" w:color="auto"/>
        <w:right w:val="none" w:sz="0" w:space="0" w:color="auto"/>
      </w:divBdr>
    </w:div>
    <w:div w:id="541404504">
      <w:bodyDiv w:val="1"/>
      <w:marLeft w:val="0"/>
      <w:marRight w:val="0"/>
      <w:marTop w:val="0"/>
      <w:marBottom w:val="0"/>
      <w:divBdr>
        <w:top w:val="none" w:sz="0" w:space="0" w:color="auto"/>
        <w:left w:val="none" w:sz="0" w:space="0" w:color="auto"/>
        <w:bottom w:val="none" w:sz="0" w:space="0" w:color="auto"/>
        <w:right w:val="none" w:sz="0" w:space="0" w:color="auto"/>
      </w:divBdr>
    </w:div>
    <w:div w:id="551119837">
      <w:bodyDiv w:val="1"/>
      <w:marLeft w:val="0"/>
      <w:marRight w:val="0"/>
      <w:marTop w:val="0"/>
      <w:marBottom w:val="0"/>
      <w:divBdr>
        <w:top w:val="none" w:sz="0" w:space="0" w:color="auto"/>
        <w:left w:val="none" w:sz="0" w:space="0" w:color="auto"/>
        <w:bottom w:val="none" w:sz="0" w:space="0" w:color="auto"/>
        <w:right w:val="none" w:sz="0" w:space="0" w:color="auto"/>
      </w:divBdr>
      <w:divsChild>
        <w:div w:id="459425462">
          <w:marLeft w:val="0"/>
          <w:marRight w:val="0"/>
          <w:marTop w:val="0"/>
          <w:marBottom w:val="0"/>
          <w:divBdr>
            <w:top w:val="none" w:sz="0" w:space="0" w:color="auto"/>
            <w:left w:val="none" w:sz="0" w:space="0" w:color="auto"/>
            <w:bottom w:val="none" w:sz="0" w:space="0" w:color="auto"/>
            <w:right w:val="none" w:sz="0" w:space="0" w:color="auto"/>
          </w:divBdr>
        </w:div>
        <w:div w:id="1229414772">
          <w:marLeft w:val="0"/>
          <w:marRight w:val="0"/>
          <w:marTop w:val="0"/>
          <w:marBottom w:val="0"/>
          <w:divBdr>
            <w:top w:val="none" w:sz="0" w:space="0" w:color="auto"/>
            <w:left w:val="none" w:sz="0" w:space="0" w:color="auto"/>
            <w:bottom w:val="none" w:sz="0" w:space="0" w:color="auto"/>
            <w:right w:val="none" w:sz="0" w:space="0" w:color="auto"/>
          </w:divBdr>
        </w:div>
        <w:div w:id="948389572">
          <w:marLeft w:val="0"/>
          <w:marRight w:val="0"/>
          <w:marTop w:val="0"/>
          <w:marBottom w:val="0"/>
          <w:divBdr>
            <w:top w:val="none" w:sz="0" w:space="0" w:color="auto"/>
            <w:left w:val="none" w:sz="0" w:space="0" w:color="auto"/>
            <w:bottom w:val="none" w:sz="0" w:space="0" w:color="auto"/>
            <w:right w:val="none" w:sz="0" w:space="0" w:color="auto"/>
          </w:divBdr>
        </w:div>
        <w:div w:id="2007630087">
          <w:marLeft w:val="0"/>
          <w:marRight w:val="0"/>
          <w:marTop w:val="0"/>
          <w:marBottom w:val="0"/>
          <w:divBdr>
            <w:top w:val="none" w:sz="0" w:space="0" w:color="auto"/>
            <w:left w:val="none" w:sz="0" w:space="0" w:color="auto"/>
            <w:bottom w:val="none" w:sz="0" w:space="0" w:color="auto"/>
            <w:right w:val="none" w:sz="0" w:space="0" w:color="auto"/>
          </w:divBdr>
        </w:div>
        <w:div w:id="2045590658">
          <w:marLeft w:val="0"/>
          <w:marRight w:val="0"/>
          <w:marTop w:val="0"/>
          <w:marBottom w:val="0"/>
          <w:divBdr>
            <w:top w:val="none" w:sz="0" w:space="0" w:color="auto"/>
            <w:left w:val="none" w:sz="0" w:space="0" w:color="auto"/>
            <w:bottom w:val="none" w:sz="0" w:space="0" w:color="auto"/>
            <w:right w:val="none" w:sz="0" w:space="0" w:color="auto"/>
          </w:divBdr>
        </w:div>
        <w:div w:id="1320769404">
          <w:marLeft w:val="0"/>
          <w:marRight w:val="0"/>
          <w:marTop w:val="0"/>
          <w:marBottom w:val="0"/>
          <w:divBdr>
            <w:top w:val="none" w:sz="0" w:space="0" w:color="auto"/>
            <w:left w:val="none" w:sz="0" w:space="0" w:color="auto"/>
            <w:bottom w:val="none" w:sz="0" w:space="0" w:color="auto"/>
            <w:right w:val="none" w:sz="0" w:space="0" w:color="auto"/>
          </w:divBdr>
        </w:div>
        <w:div w:id="1524130651">
          <w:marLeft w:val="0"/>
          <w:marRight w:val="0"/>
          <w:marTop w:val="0"/>
          <w:marBottom w:val="0"/>
          <w:divBdr>
            <w:top w:val="none" w:sz="0" w:space="0" w:color="auto"/>
            <w:left w:val="none" w:sz="0" w:space="0" w:color="auto"/>
            <w:bottom w:val="none" w:sz="0" w:space="0" w:color="auto"/>
            <w:right w:val="none" w:sz="0" w:space="0" w:color="auto"/>
          </w:divBdr>
        </w:div>
        <w:div w:id="803238673">
          <w:marLeft w:val="0"/>
          <w:marRight w:val="0"/>
          <w:marTop w:val="0"/>
          <w:marBottom w:val="0"/>
          <w:divBdr>
            <w:top w:val="none" w:sz="0" w:space="0" w:color="auto"/>
            <w:left w:val="none" w:sz="0" w:space="0" w:color="auto"/>
            <w:bottom w:val="none" w:sz="0" w:space="0" w:color="auto"/>
            <w:right w:val="none" w:sz="0" w:space="0" w:color="auto"/>
          </w:divBdr>
        </w:div>
        <w:div w:id="1928537030">
          <w:marLeft w:val="0"/>
          <w:marRight w:val="0"/>
          <w:marTop w:val="0"/>
          <w:marBottom w:val="0"/>
          <w:divBdr>
            <w:top w:val="none" w:sz="0" w:space="0" w:color="auto"/>
            <w:left w:val="none" w:sz="0" w:space="0" w:color="auto"/>
            <w:bottom w:val="none" w:sz="0" w:space="0" w:color="auto"/>
            <w:right w:val="none" w:sz="0" w:space="0" w:color="auto"/>
          </w:divBdr>
        </w:div>
        <w:div w:id="143276006">
          <w:marLeft w:val="0"/>
          <w:marRight w:val="0"/>
          <w:marTop w:val="0"/>
          <w:marBottom w:val="0"/>
          <w:divBdr>
            <w:top w:val="none" w:sz="0" w:space="0" w:color="auto"/>
            <w:left w:val="none" w:sz="0" w:space="0" w:color="auto"/>
            <w:bottom w:val="none" w:sz="0" w:space="0" w:color="auto"/>
            <w:right w:val="none" w:sz="0" w:space="0" w:color="auto"/>
          </w:divBdr>
        </w:div>
        <w:div w:id="32270853">
          <w:marLeft w:val="0"/>
          <w:marRight w:val="0"/>
          <w:marTop w:val="0"/>
          <w:marBottom w:val="0"/>
          <w:divBdr>
            <w:top w:val="none" w:sz="0" w:space="0" w:color="auto"/>
            <w:left w:val="none" w:sz="0" w:space="0" w:color="auto"/>
            <w:bottom w:val="none" w:sz="0" w:space="0" w:color="auto"/>
            <w:right w:val="none" w:sz="0" w:space="0" w:color="auto"/>
          </w:divBdr>
        </w:div>
        <w:div w:id="1979214513">
          <w:marLeft w:val="0"/>
          <w:marRight w:val="0"/>
          <w:marTop w:val="0"/>
          <w:marBottom w:val="0"/>
          <w:divBdr>
            <w:top w:val="none" w:sz="0" w:space="0" w:color="auto"/>
            <w:left w:val="none" w:sz="0" w:space="0" w:color="auto"/>
            <w:bottom w:val="none" w:sz="0" w:space="0" w:color="auto"/>
            <w:right w:val="none" w:sz="0" w:space="0" w:color="auto"/>
          </w:divBdr>
        </w:div>
        <w:div w:id="633366669">
          <w:marLeft w:val="0"/>
          <w:marRight w:val="0"/>
          <w:marTop w:val="0"/>
          <w:marBottom w:val="0"/>
          <w:divBdr>
            <w:top w:val="none" w:sz="0" w:space="0" w:color="auto"/>
            <w:left w:val="none" w:sz="0" w:space="0" w:color="auto"/>
            <w:bottom w:val="none" w:sz="0" w:space="0" w:color="auto"/>
            <w:right w:val="none" w:sz="0" w:space="0" w:color="auto"/>
          </w:divBdr>
        </w:div>
        <w:div w:id="2108574355">
          <w:marLeft w:val="0"/>
          <w:marRight w:val="0"/>
          <w:marTop w:val="0"/>
          <w:marBottom w:val="0"/>
          <w:divBdr>
            <w:top w:val="none" w:sz="0" w:space="0" w:color="auto"/>
            <w:left w:val="none" w:sz="0" w:space="0" w:color="auto"/>
            <w:bottom w:val="none" w:sz="0" w:space="0" w:color="auto"/>
            <w:right w:val="none" w:sz="0" w:space="0" w:color="auto"/>
          </w:divBdr>
        </w:div>
        <w:div w:id="418597974">
          <w:marLeft w:val="0"/>
          <w:marRight w:val="0"/>
          <w:marTop w:val="0"/>
          <w:marBottom w:val="0"/>
          <w:divBdr>
            <w:top w:val="none" w:sz="0" w:space="0" w:color="auto"/>
            <w:left w:val="none" w:sz="0" w:space="0" w:color="auto"/>
            <w:bottom w:val="none" w:sz="0" w:space="0" w:color="auto"/>
            <w:right w:val="none" w:sz="0" w:space="0" w:color="auto"/>
          </w:divBdr>
        </w:div>
        <w:div w:id="531311884">
          <w:marLeft w:val="0"/>
          <w:marRight w:val="0"/>
          <w:marTop w:val="0"/>
          <w:marBottom w:val="0"/>
          <w:divBdr>
            <w:top w:val="none" w:sz="0" w:space="0" w:color="auto"/>
            <w:left w:val="none" w:sz="0" w:space="0" w:color="auto"/>
            <w:bottom w:val="none" w:sz="0" w:space="0" w:color="auto"/>
            <w:right w:val="none" w:sz="0" w:space="0" w:color="auto"/>
          </w:divBdr>
        </w:div>
        <w:div w:id="941839594">
          <w:marLeft w:val="0"/>
          <w:marRight w:val="0"/>
          <w:marTop w:val="0"/>
          <w:marBottom w:val="0"/>
          <w:divBdr>
            <w:top w:val="none" w:sz="0" w:space="0" w:color="auto"/>
            <w:left w:val="none" w:sz="0" w:space="0" w:color="auto"/>
            <w:bottom w:val="none" w:sz="0" w:space="0" w:color="auto"/>
            <w:right w:val="none" w:sz="0" w:space="0" w:color="auto"/>
          </w:divBdr>
        </w:div>
        <w:div w:id="606474621">
          <w:marLeft w:val="0"/>
          <w:marRight w:val="0"/>
          <w:marTop w:val="0"/>
          <w:marBottom w:val="0"/>
          <w:divBdr>
            <w:top w:val="none" w:sz="0" w:space="0" w:color="auto"/>
            <w:left w:val="none" w:sz="0" w:space="0" w:color="auto"/>
            <w:bottom w:val="none" w:sz="0" w:space="0" w:color="auto"/>
            <w:right w:val="none" w:sz="0" w:space="0" w:color="auto"/>
          </w:divBdr>
        </w:div>
        <w:div w:id="2034651826">
          <w:marLeft w:val="0"/>
          <w:marRight w:val="0"/>
          <w:marTop w:val="0"/>
          <w:marBottom w:val="0"/>
          <w:divBdr>
            <w:top w:val="none" w:sz="0" w:space="0" w:color="auto"/>
            <w:left w:val="none" w:sz="0" w:space="0" w:color="auto"/>
            <w:bottom w:val="none" w:sz="0" w:space="0" w:color="auto"/>
            <w:right w:val="none" w:sz="0" w:space="0" w:color="auto"/>
          </w:divBdr>
        </w:div>
      </w:divsChild>
    </w:div>
    <w:div w:id="572664975">
      <w:bodyDiv w:val="1"/>
      <w:marLeft w:val="0"/>
      <w:marRight w:val="0"/>
      <w:marTop w:val="0"/>
      <w:marBottom w:val="0"/>
      <w:divBdr>
        <w:top w:val="none" w:sz="0" w:space="0" w:color="auto"/>
        <w:left w:val="none" w:sz="0" w:space="0" w:color="auto"/>
        <w:bottom w:val="none" w:sz="0" w:space="0" w:color="auto"/>
        <w:right w:val="none" w:sz="0" w:space="0" w:color="auto"/>
      </w:divBdr>
    </w:div>
    <w:div w:id="583950519">
      <w:bodyDiv w:val="1"/>
      <w:marLeft w:val="0"/>
      <w:marRight w:val="0"/>
      <w:marTop w:val="0"/>
      <w:marBottom w:val="0"/>
      <w:divBdr>
        <w:top w:val="none" w:sz="0" w:space="0" w:color="auto"/>
        <w:left w:val="none" w:sz="0" w:space="0" w:color="auto"/>
        <w:bottom w:val="none" w:sz="0" w:space="0" w:color="auto"/>
        <w:right w:val="none" w:sz="0" w:space="0" w:color="auto"/>
      </w:divBdr>
    </w:div>
    <w:div w:id="600450863">
      <w:bodyDiv w:val="1"/>
      <w:marLeft w:val="0"/>
      <w:marRight w:val="0"/>
      <w:marTop w:val="0"/>
      <w:marBottom w:val="0"/>
      <w:divBdr>
        <w:top w:val="none" w:sz="0" w:space="0" w:color="auto"/>
        <w:left w:val="none" w:sz="0" w:space="0" w:color="auto"/>
        <w:bottom w:val="none" w:sz="0" w:space="0" w:color="auto"/>
        <w:right w:val="none" w:sz="0" w:space="0" w:color="auto"/>
      </w:divBdr>
      <w:divsChild>
        <w:div w:id="1825966555">
          <w:marLeft w:val="0"/>
          <w:marRight w:val="0"/>
          <w:marTop w:val="0"/>
          <w:marBottom w:val="0"/>
          <w:divBdr>
            <w:top w:val="none" w:sz="0" w:space="0" w:color="auto"/>
            <w:left w:val="none" w:sz="0" w:space="0" w:color="auto"/>
            <w:bottom w:val="none" w:sz="0" w:space="0" w:color="auto"/>
            <w:right w:val="none" w:sz="0" w:space="0" w:color="auto"/>
          </w:divBdr>
          <w:divsChild>
            <w:div w:id="12946052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8294494">
      <w:bodyDiv w:val="1"/>
      <w:marLeft w:val="0"/>
      <w:marRight w:val="0"/>
      <w:marTop w:val="0"/>
      <w:marBottom w:val="0"/>
      <w:divBdr>
        <w:top w:val="none" w:sz="0" w:space="0" w:color="auto"/>
        <w:left w:val="none" w:sz="0" w:space="0" w:color="auto"/>
        <w:bottom w:val="none" w:sz="0" w:space="0" w:color="auto"/>
        <w:right w:val="none" w:sz="0" w:space="0" w:color="auto"/>
      </w:divBdr>
    </w:div>
    <w:div w:id="622614225">
      <w:bodyDiv w:val="1"/>
      <w:marLeft w:val="0"/>
      <w:marRight w:val="0"/>
      <w:marTop w:val="0"/>
      <w:marBottom w:val="0"/>
      <w:divBdr>
        <w:top w:val="none" w:sz="0" w:space="0" w:color="auto"/>
        <w:left w:val="none" w:sz="0" w:space="0" w:color="auto"/>
        <w:bottom w:val="none" w:sz="0" w:space="0" w:color="auto"/>
        <w:right w:val="none" w:sz="0" w:space="0" w:color="auto"/>
      </w:divBdr>
    </w:div>
    <w:div w:id="627711401">
      <w:bodyDiv w:val="1"/>
      <w:marLeft w:val="0"/>
      <w:marRight w:val="0"/>
      <w:marTop w:val="0"/>
      <w:marBottom w:val="0"/>
      <w:divBdr>
        <w:top w:val="none" w:sz="0" w:space="0" w:color="auto"/>
        <w:left w:val="none" w:sz="0" w:space="0" w:color="auto"/>
        <w:bottom w:val="none" w:sz="0" w:space="0" w:color="auto"/>
        <w:right w:val="none" w:sz="0" w:space="0" w:color="auto"/>
      </w:divBdr>
    </w:div>
    <w:div w:id="633292106">
      <w:bodyDiv w:val="1"/>
      <w:marLeft w:val="0"/>
      <w:marRight w:val="0"/>
      <w:marTop w:val="0"/>
      <w:marBottom w:val="0"/>
      <w:divBdr>
        <w:top w:val="none" w:sz="0" w:space="0" w:color="auto"/>
        <w:left w:val="none" w:sz="0" w:space="0" w:color="auto"/>
        <w:bottom w:val="none" w:sz="0" w:space="0" w:color="auto"/>
        <w:right w:val="none" w:sz="0" w:space="0" w:color="auto"/>
      </w:divBdr>
    </w:div>
    <w:div w:id="642193839">
      <w:bodyDiv w:val="1"/>
      <w:marLeft w:val="0"/>
      <w:marRight w:val="0"/>
      <w:marTop w:val="0"/>
      <w:marBottom w:val="0"/>
      <w:divBdr>
        <w:top w:val="none" w:sz="0" w:space="0" w:color="auto"/>
        <w:left w:val="none" w:sz="0" w:space="0" w:color="auto"/>
        <w:bottom w:val="none" w:sz="0" w:space="0" w:color="auto"/>
        <w:right w:val="none" w:sz="0" w:space="0" w:color="auto"/>
      </w:divBdr>
    </w:div>
    <w:div w:id="660624187">
      <w:bodyDiv w:val="1"/>
      <w:marLeft w:val="0"/>
      <w:marRight w:val="0"/>
      <w:marTop w:val="0"/>
      <w:marBottom w:val="0"/>
      <w:divBdr>
        <w:top w:val="none" w:sz="0" w:space="0" w:color="auto"/>
        <w:left w:val="none" w:sz="0" w:space="0" w:color="auto"/>
        <w:bottom w:val="none" w:sz="0" w:space="0" w:color="auto"/>
        <w:right w:val="none" w:sz="0" w:space="0" w:color="auto"/>
      </w:divBdr>
    </w:div>
    <w:div w:id="680395241">
      <w:bodyDiv w:val="1"/>
      <w:marLeft w:val="0"/>
      <w:marRight w:val="0"/>
      <w:marTop w:val="0"/>
      <w:marBottom w:val="0"/>
      <w:divBdr>
        <w:top w:val="none" w:sz="0" w:space="0" w:color="auto"/>
        <w:left w:val="none" w:sz="0" w:space="0" w:color="auto"/>
        <w:bottom w:val="none" w:sz="0" w:space="0" w:color="auto"/>
        <w:right w:val="none" w:sz="0" w:space="0" w:color="auto"/>
      </w:divBdr>
    </w:div>
    <w:div w:id="683017832">
      <w:bodyDiv w:val="1"/>
      <w:marLeft w:val="0"/>
      <w:marRight w:val="0"/>
      <w:marTop w:val="0"/>
      <w:marBottom w:val="0"/>
      <w:divBdr>
        <w:top w:val="none" w:sz="0" w:space="0" w:color="auto"/>
        <w:left w:val="none" w:sz="0" w:space="0" w:color="auto"/>
        <w:bottom w:val="none" w:sz="0" w:space="0" w:color="auto"/>
        <w:right w:val="none" w:sz="0" w:space="0" w:color="auto"/>
      </w:divBdr>
    </w:div>
    <w:div w:id="686367275">
      <w:bodyDiv w:val="1"/>
      <w:marLeft w:val="0"/>
      <w:marRight w:val="0"/>
      <w:marTop w:val="0"/>
      <w:marBottom w:val="0"/>
      <w:divBdr>
        <w:top w:val="none" w:sz="0" w:space="0" w:color="auto"/>
        <w:left w:val="none" w:sz="0" w:space="0" w:color="auto"/>
        <w:bottom w:val="none" w:sz="0" w:space="0" w:color="auto"/>
        <w:right w:val="none" w:sz="0" w:space="0" w:color="auto"/>
      </w:divBdr>
    </w:div>
    <w:div w:id="702096610">
      <w:bodyDiv w:val="1"/>
      <w:marLeft w:val="0"/>
      <w:marRight w:val="0"/>
      <w:marTop w:val="0"/>
      <w:marBottom w:val="0"/>
      <w:divBdr>
        <w:top w:val="none" w:sz="0" w:space="0" w:color="auto"/>
        <w:left w:val="none" w:sz="0" w:space="0" w:color="auto"/>
        <w:bottom w:val="none" w:sz="0" w:space="0" w:color="auto"/>
        <w:right w:val="none" w:sz="0" w:space="0" w:color="auto"/>
      </w:divBdr>
    </w:div>
    <w:div w:id="713236389">
      <w:bodyDiv w:val="1"/>
      <w:marLeft w:val="0"/>
      <w:marRight w:val="0"/>
      <w:marTop w:val="0"/>
      <w:marBottom w:val="0"/>
      <w:divBdr>
        <w:top w:val="none" w:sz="0" w:space="0" w:color="auto"/>
        <w:left w:val="none" w:sz="0" w:space="0" w:color="auto"/>
        <w:bottom w:val="none" w:sz="0" w:space="0" w:color="auto"/>
        <w:right w:val="none" w:sz="0" w:space="0" w:color="auto"/>
      </w:divBdr>
    </w:div>
    <w:div w:id="717632193">
      <w:bodyDiv w:val="1"/>
      <w:marLeft w:val="0"/>
      <w:marRight w:val="0"/>
      <w:marTop w:val="0"/>
      <w:marBottom w:val="0"/>
      <w:divBdr>
        <w:top w:val="none" w:sz="0" w:space="0" w:color="auto"/>
        <w:left w:val="none" w:sz="0" w:space="0" w:color="auto"/>
        <w:bottom w:val="none" w:sz="0" w:space="0" w:color="auto"/>
        <w:right w:val="none" w:sz="0" w:space="0" w:color="auto"/>
      </w:divBdr>
    </w:div>
    <w:div w:id="723914367">
      <w:bodyDiv w:val="1"/>
      <w:marLeft w:val="0"/>
      <w:marRight w:val="0"/>
      <w:marTop w:val="0"/>
      <w:marBottom w:val="0"/>
      <w:divBdr>
        <w:top w:val="none" w:sz="0" w:space="0" w:color="auto"/>
        <w:left w:val="none" w:sz="0" w:space="0" w:color="auto"/>
        <w:bottom w:val="none" w:sz="0" w:space="0" w:color="auto"/>
        <w:right w:val="none" w:sz="0" w:space="0" w:color="auto"/>
      </w:divBdr>
    </w:div>
    <w:div w:id="731083290">
      <w:bodyDiv w:val="1"/>
      <w:marLeft w:val="0"/>
      <w:marRight w:val="0"/>
      <w:marTop w:val="0"/>
      <w:marBottom w:val="0"/>
      <w:divBdr>
        <w:top w:val="none" w:sz="0" w:space="0" w:color="auto"/>
        <w:left w:val="none" w:sz="0" w:space="0" w:color="auto"/>
        <w:bottom w:val="none" w:sz="0" w:space="0" w:color="auto"/>
        <w:right w:val="none" w:sz="0" w:space="0" w:color="auto"/>
      </w:divBdr>
    </w:div>
    <w:div w:id="734202683">
      <w:bodyDiv w:val="1"/>
      <w:marLeft w:val="0"/>
      <w:marRight w:val="0"/>
      <w:marTop w:val="0"/>
      <w:marBottom w:val="0"/>
      <w:divBdr>
        <w:top w:val="none" w:sz="0" w:space="0" w:color="auto"/>
        <w:left w:val="none" w:sz="0" w:space="0" w:color="auto"/>
        <w:bottom w:val="none" w:sz="0" w:space="0" w:color="auto"/>
        <w:right w:val="none" w:sz="0" w:space="0" w:color="auto"/>
      </w:divBdr>
    </w:div>
    <w:div w:id="744496201">
      <w:bodyDiv w:val="1"/>
      <w:marLeft w:val="0"/>
      <w:marRight w:val="0"/>
      <w:marTop w:val="0"/>
      <w:marBottom w:val="0"/>
      <w:divBdr>
        <w:top w:val="none" w:sz="0" w:space="0" w:color="auto"/>
        <w:left w:val="none" w:sz="0" w:space="0" w:color="auto"/>
        <w:bottom w:val="none" w:sz="0" w:space="0" w:color="auto"/>
        <w:right w:val="none" w:sz="0" w:space="0" w:color="auto"/>
      </w:divBdr>
    </w:div>
    <w:div w:id="747768317">
      <w:bodyDiv w:val="1"/>
      <w:marLeft w:val="0"/>
      <w:marRight w:val="0"/>
      <w:marTop w:val="0"/>
      <w:marBottom w:val="0"/>
      <w:divBdr>
        <w:top w:val="none" w:sz="0" w:space="0" w:color="auto"/>
        <w:left w:val="none" w:sz="0" w:space="0" w:color="auto"/>
        <w:bottom w:val="none" w:sz="0" w:space="0" w:color="auto"/>
        <w:right w:val="none" w:sz="0" w:space="0" w:color="auto"/>
      </w:divBdr>
    </w:div>
    <w:div w:id="750856416">
      <w:bodyDiv w:val="1"/>
      <w:marLeft w:val="0"/>
      <w:marRight w:val="0"/>
      <w:marTop w:val="0"/>
      <w:marBottom w:val="0"/>
      <w:divBdr>
        <w:top w:val="none" w:sz="0" w:space="0" w:color="auto"/>
        <w:left w:val="none" w:sz="0" w:space="0" w:color="auto"/>
        <w:bottom w:val="none" w:sz="0" w:space="0" w:color="auto"/>
        <w:right w:val="none" w:sz="0" w:space="0" w:color="auto"/>
      </w:divBdr>
    </w:div>
    <w:div w:id="759566710">
      <w:bodyDiv w:val="1"/>
      <w:marLeft w:val="0"/>
      <w:marRight w:val="0"/>
      <w:marTop w:val="0"/>
      <w:marBottom w:val="0"/>
      <w:divBdr>
        <w:top w:val="none" w:sz="0" w:space="0" w:color="auto"/>
        <w:left w:val="none" w:sz="0" w:space="0" w:color="auto"/>
        <w:bottom w:val="none" w:sz="0" w:space="0" w:color="auto"/>
        <w:right w:val="none" w:sz="0" w:space="0" w:color="auto"/>
      </w:divBdr>
    </w:div>
    <w:div w:id="779494802">
      <w:bodyDiv w:val="1"/>
      <w:marLeft w:val="0"/>
      <w:marRight w:val="0"/>
      <w:marTop w:val="0"/>
      <w:marBottom w:val="0"/>
      <w:divBdr>
        <w:top w:val="none" w:sz="0" w:space="0" w:color="auto"/>
        <w:left w:val="none" w:sz="0" w:space="0" w:color="auto"/>
        <w:bottom w:val="none" w:sz="0" w:space="0" w:color="auto"/>
        <w:right w:val="none" w:sz="0" w:space="0" w:color="auto"/>
      </w:divBdr>
    </w:div>
    <w:div w:id="781464166">
      <w:bodyDiv w:val="1"/>
      <w:marLeft w:val="0"/>
      <w:marRight w:val="0"/>
      <w:marTop w:val="0"/>
      <w:marBottom w:val="0"/>
      <w:divBdr>
        <w:top w:val="none" w:sz="0" w:space="0" w:color="auto"/>
        <w:left w:val="none" w:sz="0" w:space="0" w:color="auto"/>
        <w:bottom w:val="none" w:sz="0" w:space="0" w:color="auto"/>
        <w:right w:val="none" w:sz="0" w:space="0" w:color="auto"/>
      </w:divBdr>
    </w:div>
    <w:div w:id="794711378">
      <w:bodyDiv w:val="1"/>
      <w:marLeft w:val="0"/>
      <w:marRight w:val="0"/>
      <w:marTop w:val="0"/>
      <w:marBottom w:val="0"/>
      <w:divBdr>
        <w:top w:val="none" w:sz="0" w:space="0" w:color="auto"/>
        <w:left w:val="none" w:sz="0" w:space="0" w:color="auto"/>
        <w:bottom w:val="none" w:sz="0" w:space="0" w:color="auto"/>
        <w:right w:val="none" w:sz="0" w:space="0" w:color="auto"/>
      </w:divBdr>
    </w:div>
    <w:div w:id="795561677">
      <w:bodyDiv w:val="1"/>
      <w:marLeft w:val="0"/>
      <w:marRight w:val="0"/>
      <w:marTop w:val="0"/>
      <w:marBottom w:val="0"/>
      <w:divBdr>
        <w:top w:val="none" w:sz="0" w:space="0" w:color="auto"/>
        <w:left w:val="none" w:sz="0" w:space="0" w:color="auto"/>
        <w:bottom w:val="none" w:sz="0" w:space="0" w:color="auto"/>
        <w:right w:val="none" w:sz="0" w:space="0" w:color="auto"/>
      </w:divBdr>
    </w:div>
    <w:div w:id="818693506">
      <w:bodyDiv w:val="1"/>
      <w:marLeft w:val="0"/>
      <w:marRight w:val="0"/>
      <w:marTop w:val="0"/>
      <w:marBottom w:val="0"/>
      <w:divBdr>
        <w:top w:val="none" w:sz="0" w:space="0" w:color="auto"/>
        <w:left w:val="none" w:sz="0" w:space="0" w:color="auto"/>
        <w:bottom w:val="none" w:sz="0" w:space="0" w:color="auto"/>
        <w:right w:val="none" w:sz="0" w:space="0" w:color="auto"/>
      </w:divBdr>
    </w:div>
    <w:div w:id="819342256">
      <w:bodyDiv w:val="1"/>
      <w:marLeft w:val="0"/>
      <w:marRight w:val="0"/>
      <w:marTop w:val="0"/>
      <w:marBottom w:val="0"/>
      <w:divBdr>
        <w:top w:val="none" w:sz="0" w:space="0" w:color="auto"/>
        <w:left w:val="none" w:sz="0" w:space="0" w:color="auto"/>
        <w:bottom w:val="none" w:sz="0" w:space="0" w:color="auto"/>
        <w:right w:val="none" w:sz="0" w:space="0" w:color="auto"/>
      </w:divBdr>
    </w:div>
    <w:div w:id="827944651">
      <w:bodyDiv w:val="1"/>
      <w:marLeft w:val="0"/>
      <w:marRight w:val="0"/>
      <w:marTop w:val="0"/>
      <w:marBottom w:val="0"/>
      <w:divBdr>
        <w:top w:val="none" w:sz="0" w:space="0" w:color="auto"/>
        <w:left w:val="none" w:sz="0" w:space="0" w:color="auto"/>
        <w:bottom w:val="none" w:sz="0" w:space="0" w:color="auto"/>
        <w:right w:val="none" w:sz="0" w:space="0" w:color="auto"/>
      </w:divBdr>
    </w:div>
    <w:div w:id="831219504">
      <w:bodyDiv w:val="1"/>
      <w:marLeft w:val="0"/>
      <w:marRight w:val="0"/>
      <w:marTop w:val="0"/>
      <w:marBottom w:val="0"/>
      <w:divBdr>
        <w:top w:val="none" w:sz="0" w:space="0" w:color="auto"/>
        <w:left w:val="none" w:sz="0" w:space="0" w:color="auto"/>
        <w:bottom w:val="none" w:sz="0" w:space="0" w:color="auto"/>
        <w:right w:val="none" w:sz="0" w:space="0" w:color="auto"/>
      </w:divBdr>
    </w:div>
    <w:div w:id="849877608">
      <w:bodyDiv w:val="1"/>
      <w:marLeft w:val="0"/>
      <w:marRight w:val="0"/>
      <w:marTop w:val="0"/>
      <w:marBottom w:val="0"/>
      <w:divBdr>
        <w:top w:val="none" w:sz="0" w:space="0" w:color="auto"/>
        <w:left w:val="none" w:sz="0" w:space="0" w:color="auto"/>
        <w:bottom w:val="none" w:sz="0" w:space="0" w:color="auto"/>
        <w:right w:val="none" w:sz="0" w:space="0" w:color="auto"/>
      </w:divBdr>
    </w:div>
    <w:div w:id="850683193">
      <w:bodyDiv w:val="1"/>
      <w:marLeft w:val="0"/>
      <w:marRight w:val="0"/>
      <w:marTop w:val="0"/>
      <w:marBottom w:val="0"/>
      <w:divBdr>
        <w:top w:val="none" w:sz="0" w:space="0" w:color="auto"/>
        <w:left w:val="none" w:sz="0" w:space="0" w:color="auto"/>
        <w:bottom w:val="none" w:sz="0" w:space="0" w:color="auto"/>
        <w:right w:val="none" w:sz="0" w:space="0" w:color="auto"/>
      </w:divBdr>
    </w:div>
    <w:div w:id="862473619">
      <w:bodyDiv w:val="1"/>
      <w:marLeft w:val="0"/>
      <w:marRight w:val="0"/>
      <w:marTop w:val="0"/>
      <w:marBottom w:val="0"/>
      <w:divBdr>
        <w:top w:val="none" w:sz="0" w:space="0" w:color="auto"/>
        <w:left w:val="none" w:sz="0" w:space="0" w:color="auto"/>
        <w:bottom w:val="none" w:sz="0" w:space="0" w:color="auto"/>
        <w:right w:val="none" w:sz="0" w:space="0" w:color="auto"/>
      </w:divBdr>
    </w:div>
    <w:div w:id="882794969">
      <w:bodyDiv w:val="1"/>
      <w:marLeft w:val="0"/>
      <w:marRight w:val="0"/>
      <w:marTop w:val="0"/>
      <w:marBottom w:val="0"/>
      <w:divBdr>
        <w:top w:val="none" w:sz="0" w:space="0" w:color="auto"/>
        <w:left w:val="none" w:sz="0" w:space="0" w:color="auto"/>
        <w:bottom w:val="none" w:sz="0" w:space="0" w:color="auto"/>
        <w:right w:val="none" w:sz="0" w:space="0" w:color="auto"/>
      </w:divBdr>
    </w:div>
    <w:div w:id="887839430">
      <w:bodyDiv w:val="1"/>
      <w:marLeft w:val="0"/>
      <w:marRight w:val="0"/>
      <w:marTop w:val="0"/>
      <w:marBottom w:val="0"/>
      <w:divBdr>
        <w:top w:val="none" w:sz="0" w:space="0" w:color="auto"/>
        <w:left w:val="none" w:sz="0" w:space="0" w:color="auto"/>
        <w:bottom w:val="none" w:sz="0" w:space="0" w:color="auto"/>
        <w:right w:val="none" w:sz="0" w:space="0" w:color="auto"/>
      </w:divBdr>
    </w:div>
    <w:div w:id="889997526">
      <w:bodyDiv w:val="1"/>
      <w:marLeft w:val="0"/>
      <w:marRight w:val="0"/>
      <w:marTop w:val="0"/>
      <w:marBottom w:val="0"/>
      <w:divBdr>
        <w:top w:val="none" w:sz="0" w:space="0" w:color="auto"/>
        <w:left w:val="none" w:sz="0" w:space="0" w:color="auto"/>
        <w:bottom w:val="none" w:sz="0" w:space="0" w:color="auto"/>
        <w:right w:val="none" w:sz="0" w:space="0" w:color="auto"/>
      </w:divBdr>
    </w:div>
    <w:div w:id="892429039">
      <w:bodyDiv w:val="1"/>
      <w:marLeft w:val="0"/>
      <w:marRight w:val="0"/>
      <w:marTop w:val="0"/>
      <w:marBottom w:val="0"/>
      <w:divBdr>
        <w:top w:val="none" w:sz="0" w:space="0" w:color="auto"/>
        <w:left w:val="none" w:sz="0" w:space="0" w:color="auto"/>
        <w:bottom w:val="none" w:sz="0" w:space="0" w:color="auto"/>
        <w:right w:val="none" w:sz="0" w:space="0" w:color="auto"/>
      </w:divBdr>
    </w:div>
    <w:div w:id="911306013">
      <w:bodyDiv w:val="1"/>
      <w:marLeft w:val="0"/>
      <w:marRight w:val="0"/>
      <w:marTop w:val="0"/>
      <w:marBottom w:val="0"/>
      <w:divBdr>
        <w:top w:val="none" w:sz="0" w:space="0" w:color="auto"/>
        <w:left w:val="none" w:sz="0" w:space="0" w:color="auto"/>
        <w:bottom w:val="none" w:sz="0" w:space="0" w:color="auto"/>
        <w:right w:val="none" w:sz="0" w:space="0" w:color="auto"/>
      </w:divBdr>
    </w:div>
    <w:div w:id="914359854">
      <w:bodyDiv w:val="1"/>
      <w:marLeft w:val="0"/>
      <w:marRight w:val="0"/>
      <w:marTop w:val="0"/>
      <w:marBottom w:val="0"/>
      <w:divBdr>
        <w:top w:val="none" w:sz="0" w:space="0" w:color="auto"/>
        <w:left w:val="none" w:sz="0" w:space="0" w:color="auto"/>
        <w:bottom w:val="none" w:sz="0" w:space="0" w:color="auto"/>
        <w:right w:val="none" w:sz="0" w:space="0" w:color="auto"/>
      </w:divBdr>
    </w:div>
    <w:div w:id="923535236">
      <w:bodyDiv w:val="1"/>
      <w:marLeft w:val="0"/>
      <w:marRight w:val="0"/>
      <w:marTop w:val="0"/>
      <w:marBottom w:val="0"/>
      <w:divBdr>
        <w:top w:val="none" w:sz="0" w:space="0" w:color="auto"/>
        <w:left w:val="none" w:sz="0" w:space="0" w:color="auto"/>
        <w:bottom w:val="none" w:sz="0" w:space="0" w:color="auto"/>
        <w:right w:val="none" w:sz="0" w:space="0" w:color="auto"/>
      </w:divBdr>
    </w:div>
    <w:div w:id="963076568">
      <w:bodyDiv w:val="1"/>
      <w:marLeft w:val="0"/>
      <w:marRight w:val="0"/>
      <w:marTop w:val="0"/>
      <w:marBottom w:val="0"/>
      <w:divBdr>
        <w:top w:val="none" w:sz="0" w:space="0" w:color="auto"/>
        <w:left w:val="none" w:sz="0" w:space="0" w:color="auto"/>
        <w:bottom w:val="none" w:sz="0" w:space="0" w:color="auto"/>
        <w:right w:val="none" w:sz="0" w:space="0" w:color="auto"/>
      </w:divBdr>
    </w:div>
    <w:div w:id="983655648">
      <w:bodyDiv w:val="1"/>
      <w:marLeft w:val="0"/>
      <w:marRight w:val="0"/>
      <w:marTop w:val="0"/>
      <w:marBottom w:val="0"/>
      <w:divBdr>
        <w:top w:val="none" w:sz="0" w:space="0" w:color="auto"/>
        <w:left w:val="none" w:sz="0" w:space="0" w:color="auto"/>
        <w:bottom w:val="none" w:sz="0" w:space="0" w:color="auto"/>
        <w:right w:val="none" w:sz="0" w:space="0" w:color="auto"/>
      </w:divBdr>
    </w:div>
    <w:div w:id="985663909">
      <w:bodyDiv w:val="1"/>
      <w:marLeft w:val="0"/>
      <w:marRight w:val="0"/>
      <w:marTop w:val="0"/>
      <w:marBottom w:val="0"/>
      <w:divBdr>
        <w:top w:val="none" w:sz="0" w:space="0" w:color="auto"/>
        <w:left w:val="none" w:sz="0" w:space="0" w:color="auto"/>
        <w:bottom w:val="none" w:sz="0" w:space="0" w:color="auto"/>
        <w:right w:val="none" w:sz="0" w:space="0" w:color="auto"/>
      </w:divBdr>
    </w:div>
    <w:div w:id="997807004">
      <w:bodyDiv w:val="1"/>
      <w:marLeft w:val="0"/>
      <w:marRight w:val="0"/>
      <w:marTop w:val="0"/>
      <w:marBottom w:val="0"/>
      <w:divBdr>
        <w:top w:val="none" w:sz="0" w:space="0" w:color="auto"/>
        <w:left w:val="none" w:sz="0" w:space="0" w:color="auto"/>
        <w:bottom w:val="none" w:sz="0" w:space="0" w:color="auto"/>
        <w:right w:val="none" w:sz="0" w:space="0" w:color="auto"/>
      </w:divBdr>
    </w:div>
    <w:div w:id="1005354895">
      <w:bodyDiv w:val="1"/>
      <w:marLeft w:val="0"/>
      <w:marRight w:val="0"/>
      <w:marTop w:val="0"/>
      <w:marBottom w:val="0"/>
      <w:divBdr>
        <w:top w:val="none" w:sz="0" w:space="0" w:color="auto"/>
        <w:left w:val="none" w:sz="0" w:space="0" w:color="auto"/>
        <w:bottom w:val="none" w:sz="0" w:space="0" w:color="auto"/>
        <w:right w:val="none" w:sz="0" w:space="0" w:color="auto"/>
      </w:divBdr>
    </w:div>
    <w:div w:id="1023627557">
      <w:bodyDiv w:val="1"/>
      <w:marLeft w:val="0"/>
      <w:marRight w:val="0"/>
      <w:marTop w:val="0"/>
      <w:marBottom w:val="0"/>
      <w:divBdr>
        <w:top w:val="none" w:sz="0" w:space="0" w:color="auto"/>
        <w:left w:val="none" w:sz="0" w:space="0" w:color="auto"/>
        <w:bottom w:val="none" w:sz="0" w:space="0" w:color="auto"/>
        <w:right w:val="none" w:sz="0" w:space="0" w:color="auto"/>
      </w:divBdr>
    </w:div>
    <w:div w:id="1029450997">
      <w:bodyDiv w:val="1"/>
      <w:marLeft w:val="0"/>
      <w:marRight w:val="0"/>
      <w:marTop w:val="0"/>
      <w:marBottom w:val="0"/>
      <w:divBdr>
        <w:top w:val="none" w:sz="0" w:space="0" w:color="auto"/>
        <w:left w:val="none" w:sz="0" w:space="0" w:color="auto"/>
        <w:bottom w:val="none" w:sz="0" w:space="0" w:color="auto"/>
        <w:right w:val="none" w:sz="0" w:space="0" w:color="auto"/>
      </w:divBdr>
    </w:div>
    <w:div w:id="1047026646">
      <w:bodyDiv w:val="1"/>
      <w:marLeft w:val="0"/>
      <w:marRight w:val="0"/>
      <w:marTop w:val="0"/>
      <w:marBottom w:val="0"/>
      <w:divBdr>
        <w:top w:val="none" w:sz="0" w:space="0" w:color="auto"/>
        <w:left w:val="none" w:sz="0" w:space="0" w:color="auto"/>
        <w:bottom w:val="none" w:sz="0" w:space="0" w:color="auto"/>
        <w:right w:val="none" w:sz="0" w:space="0" w:color="auto"/>
      </w:divBdr>
    </w:div>
    <w:div w:id="1057431162">
      <w:bodyDiv w:val="1"/>
      <w:marLeft w:val="0"/>
      <w:marRight w:val="0"/>
      <w:marTop w:val="0"/>
      <w:marBottom w:val="0"/>
      <w:divBdr>
        <w:top w:val="none" w:sz="0" w:space="0" w:color="auto"/>
        <w:left w:val="none" w:sz="0" w:space="0" w:color="auto"/>
        <w:bottom w:val="none" w:sz="0" w:space="0" w:color="auto"/>
        <w:right w:val="none" w:sz="0" w:space="0" w:color="auto"/>
      </w:divBdr>
      <w:divsChild>
        <w:div w:id="726614149">
          <w:marLeft w:val="0"/>
          <w:marRight w:val="0"/>
          <w:marTop w:val="0"/>
          <w:marBottom w:val="0"/>
          <w:divBdr>
            <w:top w:val="none" w:sz="0" w:space="0" w:color="auto"/>
            <w:left w:val="none" w:sz="0" w:space="0" w:color="auto"/>
            <w:bottom w:val="none" w:sz="0" w:space="0" w:color="auto"/>
            <w:right w:val="none" w:sz="0" w:space="0" w:color="auto"/>
          </w:divBdr>
          <w:divsChild>
            <w:div w:id="1165971983">
              <w:marLeft w:val="0"/>
              <w:marRight w:val="0"/>
              <w:marTop w:val="0"/>
              <w:marBottom w:val="0"/>
              <w:divBdr>
                <w:top w:val="none" w:sz="0" w:space="0" w:color="auto"/>
                <w:left w:val="none" w:sz="0" w:space="0" w:color="auto"/>
                <w:bottom w:val="none" w:sz="0" w:space="0" w:color="auto"/>
                <w:right w:val="none" w:sz="0" w:space="0" w:color="auto"/>
              </w:divBdr>
              <w:divsChild>
                <w:div w:id="1226140499">
                  <w:marLeft w:val="0"/>
                  <w:marRight w:val="0"/>
                  <w:marTop w:val="0"/>
                  <w:marBottom w:val="0"/>
                  <w:divBdr>
                    <w:top w:val="none" w:sz="0" w:space="0" w:color="auto"/>
                    <w:left w:val="none" w:sz="0" w:space="0" w:color="auto"/>
                    <w:bottom w:val="none" w:sz="0" w:space="0" w:color="auto"/>
                    <w:right w:val="none" w:sz="0" w:space="0" w:color="auto"/>
                  </w:divBdr>
                  <w:divsChild>
                    <w:div w:id="1441484904">
                      <w:marLeft w:val="0"/>
                      <w:marRight w:val="0"/>
                      <w:marTop w:val="0"/>
                      <w:marBottom w:val="0"/>
                      <w:divBdr>
                        <w:top w:val="none" w:sz="0" w:space="0" w:color="auto"/>
                        <w:left w:val="none" w:sz="0" w:space="0" w:color="auto"/>
                        <w:bottom w:val="none" w:sz="0" w:space="0" w:color="auto"/>
                        <w:right w:val="none" w:sz="0" w:space="0" w:color="auto"/>
                      </w:divBdr>
                      <w:divsChild>
                        <w:div w:id="1390495040">
                          <w:marLeft w:val="0"/>
                          <w:marRight w:val="0"/>
                          <w:marTop w:val="0"/>
                          <w:marBottom w:val="0"/>
                          <w:divBdr>
                            <w:top w:val="none" w:sz="0" w:space="0" w:color="auto"/>
                            <w:left w:val="none" w:sz="0" w:space="0" w:color="auto"/>
                            <w:bottom w:val="none" w:sz="0" w:space="0" w:color="auto"/>
                            <w:right w:val="none" w:sz="0" w:space="0" w:color="auto"/>
                          </w:divBdr>
                          <w:divsChild>
                            <w:div w:id="1488126461">
                              <w:marLeft w:val="0"/>
                              <w:marRight w:val="0"/>
                              <w:marTop w:val="0"/>
                              <w:marBottom w:val="0"/>
                              <w:divBdr>
                                <w:top w:val="none" w:sz="0" w:space="0" w:color="auto"/>
                                <w:left w:val="none" w:sz="0" w:space="0" w:color="auto"/>
                                <w:bottom w:val="none" w:sz="0" w:space="0" w:color="auto"/>
                                <w:right w:val="none" w:sz="0" w:space="0" w:color="auto"/>
                              </w:divBdr>
                              <w:divsChild>
                                <w:div w:id="240873345">
                                  <w:marLeft w:val="0"/>
                                  <w:marRight w:val="0"/>
                                  <w:marTop w:val="0"/>
                                  <w:marBottom w:val="0"/>
                                  <w:divBdr>
                                    <w:top w:val="none" w:sz="0" w:space="0" w:color="auto"/>
                                    <w:left w:val="none" w:sz="0" w:space="0" w:color="auto"/>
                                    <w:bottom w:val="none" w:sz="0" w:space="0" w:color="auto"/>
                                    <w:right w:val="none" w:sz="0" w:space="0" w:color="auto"/>
                                  </w:divBdr>
                                  <w:divsChild>
                                    <w:div w:id="11419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407411">
                  <w:marLeft w:val="0"/>
                  <w:marRight w:val="0"/>
                  <w:marTop w:val="0"/>
                  <w:marBottom w:val="0"/>
                  <w:divBdr>
                    <w:top w:val="none" w:sz="0" w:space="0" w:color="auto"/>
                    <w:left w:val="none" w:sz="0" w:space="0" w:color="auto"/>
                    <w:bottom w:val="none" w:sz="0" w:space="0" w:color="auto"/>
                    <w:right w:val="none" w:sz="0" w:space="0" w:color="auto"/>
                  </w:divBdr>
                  <w:divsChild>
                    <w:div w:id="13389084">
                      <w:marLeft w:val="0"/>
                      <w:marRight w:val="0"/>
                      <w:marTop w:val="0"/>
                      <w:marBottom w:val="0"/>
                      <w:divBdr>
                        <w:top w:val="none" w:sz="0" w:space="0" w:color="auto"/>
                        <w:left w:val="none" w:sz="0" w:space="0" w:color="auto"/>
                        <w:bottom w:val="none" w:sz="0" w:space="0" w:color="auto"/>
                        <w:right w:val="none" w:sz="0" w:space="0" w:color="auto"/>
                      </w:divBdr>
                      <w:divsChild>
                        <w:div w:id="1318218186">
                          <w:marLeft w:val="0"/>
                          <w:marRight w:val="0"/>
                          <w:marTop w:val="0"/>
                          <w:marBottom w:val="0"/>
                          <w:divBdr>
                            <w:top w:val="none" w:sz="0" w:space="0" w:color="auto"/>
                            <w:left w:val="none" w:sz="0" w:space="0" w:color="auto"/>
                            <w:bottom w:val="none" w:sz="0" w:space="0" w:color="auto"/>
                            <w:right w:val="none" w:sz="0" w:space="0" w:color="auto"/>
                          </w:divBdr>
                          <w:divsChild>
                            <w:div w:id="724766099">
                              <w:marLeft w:val="0"/>
                              <w:marRight w:val="0"/>
                              <w:marTop w:val="0"/>
                              <w:marBottom w:val="0"/>
                              <w:divBdr>
                                <w:top w:val="none" w:sz="0" w:space="0" w:color="auto"/>
                                <w:left w:val="none" w:sz="0" w:space="0" w:color="auto"/>
                                <w:bottom w:val="none" w:sz="0" w:space="0" w:color="auto"/>
                                <w:right w:val="none" w:sz="0" w:space="0" w:color="auto"/>
                              </w:divBdr>
                              <w:divsChild>
                                <w:div w:id="810951293">
                                  <w:marLeft w:val="0"/>
                                  <w:marRight w:val="0"/>
                                  <w:marTop w:val="0"/>
                                  <w:marBottom w:val="0"/>
                                  <w:divBdr>
                                    <w:top w:val="none" w:sz="0" w:space="0" w:color="auto"/>
                                    <w:left w:val="none" w:sz="0" w:space="0" w:color="auto"/>
                                    <w:bottom w:val="none" w:sz="0" w:space="0" w:color="auto"/>
                                    <w:right w:val="none" w:sz="0" w:space="0" w:color="auto"/>
                                  </w:divBdr>
                                  <w:divsChild>
                                    <w:div w:id="20179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014147">
                  <w:marLeft w:val="0"/>
                  <w:marRight w:val="0"/>
                  <w:marTop w:val="0"/>
                  <w:marBottom w:val="0"/>
                  <w:divBdr>
                    <w:top w:val="none" w:sz="0" w:space="0" w:color="auto"/>
                    <w:left w:val="none" w:sz="0" w:space="0" w:color="auto"/>
                    <w:bottom w:val="none" w:sz="0" w:space="0" w:color="auto"/>
                    <w:right w:val="none" w:sz="0" w:space="0" w:color="auto"/>
                  </w:divBdr>
                  <w:divsChild>
                    <w:div w:id="40373394">
                      <w:marLeft w:val="0"/>
                      <w:marRight w:val="0"/>
                      <w:marTop w:val="0"/>
                      <w:marBottom w:val="0"/>
                      <w:divBdr>
                        <w:top w:val="none" w:sz="0" w:space="0" w:color="auto"/>
                        <w:left w:val="none" w:sz="0" w:space="0" w:color="auto"/>
                        <w:bottom w:val="none" w:sz="0" w:space="0" w:color="auto"/>
                        <w:right w:val="none" w:sz="0" w:space="0" w:color="auto"/>
                      </w:divBdr>
                      <w:divsChild>
                        <w:div w:id="458302426">
                          <w:marLeft w:val="0"/>
                          <w:marRight w:val="0"/>
                          <w:marTop w:val="0"/>
                          <w:marBottom w:val="0"/>
                          <w:divBdr>
                            <w:top w:val="none" w:sz="0" w:space="0" w:color="auto"/>
                            <w:left w:val="none" w:sz="0" w:space="0" w:color="auto"/>
                            <w:bottom w:val="none" w:sz="0" w:space="0" w:color="auto"/>
                            <w:right w:val="none" w:sz="0" w:space="0" w:color="auto"/>
                          </w:divBdr>
                          <w:divsChild>
                            <w:div w:id="1751586274">
                              <w:marLeft w:val="0"/>
                              <w:marRight w:val="0"/>
                              <w:marTop w:val="0"/>
                              <w:marBottom w:val="0"/>
                              <w:divBdr>
                                <w:top w:val="none" w:sz="0" w:space="0" w:color="auto"/>
                                <w:left w:val="none" w:sz="0" w:space="0" w:color="auto"/>
                                <w:bottom w:val="none" w:sz="0" w:space="0" w:color="auto"/>
                                <w:right w:val="none" w:sz="0" w:space="0" w:color="auto"/>
                              </w:divBdr>
                              <w:divsChild>
                                <w:div w:id="1151747386">
                                  <w:marLeft w:val="0"/>
                                  <w:marRight w:val="0"/>
                                  <w:marTop w:val="0"/>
                                  <w:marBottom w:val="0"/>
                                  <w:divBdr>
                                    <w:top w:val="none" w:sz="0" w:space="0" w:color="auto"/>
                                    <w:left w:val="none" w:sz="0" w:space="0" w:color="auto"/>
                                    <w:bottom w:val="none" w:sz="0" w:space="0" w:color="auto"/>
                                    <w:right w:val="none" w:sz="0" w:space="0" w:color="auto"/>
                                  </w:divBdr>
                                  <w:divsChild>
                                    <w:div w:id="10629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686012">
                  <w:marLeft w:val="0"/>
                  <w:marRight w:val="0"/>
                  <w:marTop w:val="0"/>
                  <w:marBottom w:val="0"/>
                  <w:divBdr>
                    <w:top w:val="none" w:sz="0" w:space="0" w:color="auto"/>
                    <w:left w:val="none" w:sz="0" w:space="0" w:color="auto"/>
                    <w:bottom w:val="none" w:sz="0" w:space="0" w:color="auto"/>
                    <w:right w:val="none" w:sz="0" w:space="0" w:color="auto"/>
                  </w:divBdr>
                  <w:divsChild>
                    <w:div w:id="854077154">
                      <w:marLeft w:val="0"/>
                      <w:marRight w:val="0"/>
                      <w:marTop w:val="0"/>
                      <w:marBottom w:val="0"/>
                      <w:divBdr>
                        <w:top w:val="none" w:sz="0" w:space="0" w:color="auto"/>
                        <w:left w:val="none" w:sz="0" w:space="0" w:color="auto"/>
                        <w:bottom w:val="none" w:sz="0" w:space="0" w:color="auto"/>
                        <w:right w:val="none" w:sz="0" w:space="0" w:color="auto"/>
                      </w:divBdr>
                      <w:divsChild>
                        <w:div w:id="1336566735">
                          <w:marLeft w:val="0"/>
                          <w:marRight w:val="0"/>
                          <w:marTop w:val="0"/>
                          <w:marBottom w:val="0"/>
                          <w:divBdr>
                            <w:top w:val="none" w:sz="0" w:space="0" w:color="auto"/>
                            <w:left w:val="none" w:sz="0" w:space="0" w:color="auto"/>
                            <w:bottom w:val="none" w:sz="0" w:space="0" w:color="auto"/>
                            <w:right w:val="none" w:sz="0" w:space="0" w:color="auto"/>
                          </w:divBdr>
                          <w:divsChild>
                            <w:div w:id="884146448">
                              <w:marLeft w:val="0"/>
                              <w:marRight w:val="0"/>
                              <w:marTop w:val="0"/>
                              <w:marBottom w:val="0"/>
                              <w:divBdr>
                                <w:top w:val="none" w:sz="0" w:space="0" w:color="auto"/>
                                <w:left w:val="none" w:sz="0" w:space="0" w:color="auto"/>
                                <w:bottom w:val="none" w:sz="0" w:space="0" w:color="auto"/>
                                <w:right w:val="none" w:sz="0" w:space="0" w:color="auto"/>
                              </w:divBdr>
                              <w:divsChild>
                                <w:div w:id="106510985">
                                  <w:marLeft w:val="0"/>
                                  <w:marRight w:val="0"/>
                                  <w:marTop w:val="0"/>
                                  <w:marBottom w:val="0"/>
                                  <w:divBdr>
                                    <w:top w:val="none" w:sz="0" w:space="0" w:color="auto"/>
                                    <w:left w:val="none" w:sz="0" w:space="0" w:color="auto"/>
                                    <w:bottom w:val="none" w:sz="0" w:space="0" w:color="auto"/>
                                    <w:right w:val="none" w:sz="0" w:space="0" w:color="auto"/>
                                  </w:divBdr>
                                  <w:divsChild>
                                    <w:div w:id="18210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65899">
                  <w:marLeft w:val="0"/>
                  <w:marRight w:val="0"/>
                  <w:marTop w:val="0"/>
                  <w:marBottom w:val="0"/>
                  <w:divBdr>
                    <w:top w:val="none" w:sz="0" w:space="0" w:color="auto"/>
                    <w:left w:val="none" w:sz="0" w:space="0" w:color="auto"/>
                    <w:bottom w:val="none" w:sz="0" w:space="0" w:color="auto"/>
                    <w:right w:val="none" w:sz="0" w:space="0" w:color="auto"/>
                  </w:divBdr>
                  <w:divsChild>
                    <w:div w:id="1670407765">
                      <w:marLeft w:val="0"/>
                      <w:marRight w:val="0"/>
                      <w:marTop w:val="0"/>
                      <w:marBottom w:val="0"/>
                      <w:divBdr>
                        <w:top w:val="none" w:sz="0" w:space="0" w:color="auto"/>
                        <w:left w:val="none" w:sz="0" w:space="0" w:color="auto"/>
                        <w:bottom w:val="none" w:sz="0" w:space="0" w:color="auto"/>
                        <w:right w:val="none" w:sz="0" w:space="0" w:color="auto"/>
                      </w:divBdr>
                      <w:divsChild>
                        <w:div w:id="1252666961">
                          <w:marLeft w:val="0"/>
                          <w:marRight w:val="0"/>
                          <w:marTop w:val="0"/>
                          <w:marBottom w:val="0"/>
                          <w:divBdr>
                            <w:top w:val="none" w:sz="0" w:space="0" w:color="auto"/>
                            <w:left w:val="none" w:sz="0" w:space="0" w:color="auto"/>
                            <w:bottom w:val="none" w:sz="0" w:space="0" w:color="auto"/>
                            <w:right w:val="none" w:sz="0" w:space="0" w:color="auto"/>
                          </w:divBdr>
                          <w:divsChild>
                            <w:div w:id="625088646">
                              <w:marLeft w:val="0"/>
                              <w:marRight w:val="0"/>
                              <w:marTop w:val="0"/>
                              <w:marBottom w:val="0"/>
                              <w:divBdr>
                                <w:top w:val="none" w:sz="0" w:space="0" w:color="auto"/>
                                <w:left w:val="none" w:sz="0" w:space="0" w:color="auto"/>
                                <w:bottom w:val="none" w:sz="0" w:space="0" w:color="auto"/>
                                <w:right w:val="none" w:sz="0" w:space="0" w:color="auto"/>
                              </w:divBdr>
                              <w:divsChild>
                                <w:div w:id="519438560">
                                  <w:marLeft w:val="0"/>
                                  <w:marRight w:val="0"/>
                                  <w:marTop w:val="0"/>
                                  <w:marBottom w:val="0"/>
                                  <w:divBdr>
                                    <w:top w:val="none" w:sz="0" w:space="0" w:color="auto"/>
                                    <w:left w:val="none" w:sz="0" w:space="0" w:color="auto"/>
                                    <w:bottom w:val="none" w:sz="0" w:space="0" w:color="auto"/>
                                    <w:right w:val="none" w:sz="0" w:space="0" w:color="auto"/>
                                  </w:divBdr>
                                  <w:divsChild>
                                    <w:div w:id="21050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026375">
                  <w:marLeft w:val="0"/>
                  <w:marRight w:val="0"/>
                  <w:marTop w:val="0"/>
                  <w:marBottom w:val="0"/>
                  <w:divBdr>
                    <w:top w:val="none" w:sz="0" w:space="0" w:color="auto"/>
                    <w:left w:val="none" w:sz="0" w:space="0" w:color="auto"/>
                    <w:bottom w:val="none" w:sz="0" w:space="0" w:color="auto"/>
                    <w:right w:val="none" w:sz="0" w:space="0" w:color="auto"/>
                  </w:divBdr>
                  <w:divsChild>
                    <w:div w:id="1215435755">
                      <w:marLeft w:val="0"/>
                      <w:marRight w:val="0"/>
                      <w:marTop w:val="0"/>
                      <w:marBottom w:val="0"/>
                      <w:divBdr>
                        <w:top w:val="none" w:sz="0" w:space="0" w:color="auto"/>
                        <w:left w:val="none" w:sz="0" w:space="0" w:color="auto"/>
                        <w:bottom w:val="none" w:sz="0" w:space="0" w:color="auto"/>
                        <w:right w:val="none" w:sz="0" w:space="0" w:color="auto"/>
                      </w:divBdr>
                      <w:divsChild>
                        <w:div w:id="488787325">
                          <w:marLeft w:val="0"/>
                          <w:marRight w:val="0"/>
                          <w:marTop w:val="0"/>
                          <w:marBottom w:val="0"/>
                          <w:divBdr>
                            <w:top w:val="none" w:sz="0" w:space="0" w:color="auto"/>
                            <w:left w:val="none" w:sz="0" w:space="0" w:color="auto"/>
                            <w:bottom w:val="none" w:sz="0" w:space="0" w:color="auto"/>
                            <w:right w:val="none" w:sz="0" w:space="0" w:color="auto"/>
                          </w:divBdr>
                          <w:divsChild>
                            <w:div w:id="845174033">
                              <w:marLeft w:val="0"/>
                              <w:marRight w:val="0"/>
                              <w:marTop w:val="0"/>
                              <w:marBottom w:val="0"/>
                              <w:divBdr>
                                <w:top w:val="none" w:sz="0" w:space="0" w:color="auto"/>
                                <w:left w:val="none" w:sz="0" w:space="0" w:color="auto"/>
                                <w:bottom w:val="none" w:sz="0" w:space="0" w:color="auto"/>
                                <w:right w:val="none" w:sz="0" w:space="0" w:color="auto"/>
                              </w:divBdr>
                              <w:divsChild>
                                <w:div w:id="60834061">
                                  <w:marLeft w:val="0"/>
                                  <w:marRight w:val="0"/>
                                  <w:marTop w:val="0"/>
                                  <w:marBottom w:val="0"/>
                                  <w:divBdr>
                                    <w:top w:val="none" w:sz="0" w:space="0" w:color="auto"/>
                                    <w:left w:val="none" w:sz="0" w:space="0" w:color="auto"/>
                                    <w:bottom w:val="none" w:sz="0" w:space="0" w:color="auto"/>
                                    <w:right w:val="none" w:sz="0" w:space="0" w:color="auto"/>
                                  </w:divBdr>
                                  <w:divsChild>
                                    <w:div w:id="17937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916351">
                  <w:marLeft w:val="0"/>
                  <w:marRight w:val="0"/>
                  <w:marTop w:val="0"/>
                  <w:marBottom w:val="0"/>
                  <w:divBdr>
                    <w:top w:val="none" w:sz="0" w:space="0" w:color="auto"/>
                    <w:left w:val="none" w:sz="0" w:space="0" w:color="auto"/>
                    <w:bottom w:val="none" w:sz="0" w:space="0" w:color="auto"/>
                    <w:right w:val="none" w:sz="0" w:space="0" w:color="auto"/>
                  </w:divBdr>
                  <w:divsChild>
                    <w:div w:id="604730916">
                      <w:marLeft w:val="0"/>
                      <w:marRight w:val="0"/>
                      <w:marTop w:val="0"/>
                      <w:marBottom w:val="0"/>
                      <w:divBdr>
                        <w:top w:val="none" w:sz="0" w:space="0" w:color="auto"/>
                        <w:left w:val="none" w:sz="0" w:space="0" w:color="auto"/>
                        <w:bottom w:val="none" w:sz="0" w:space="0" w:color="auto"/>
                        <w:right w:val="none" w:sz="0" w:space="0" w:color="auto"/>
                      </w:divBdr>
                      <w:divsChild>
                        <w:div w:id="32268592">
                          <w:marLeft w:val="0"/>
                          <w:marRight w:val="0"/>
                          <w:marTop w:val="0"/>
                          <w:marBottom w:val="0"/>
                          <w:divBdr>
                            <w:top w:val="none" w:sz="0" w:space="0" w:color="auto"/>
                            <w:left w:val="none" w:sz="0" w:space="0" w:color="auto"/>
                            <w:bottom w:val="none" w:sz="0" w:space="0" w:color="auto"/>
                            <w:right w:val="none" w:sz="0" w:space="0" w:color="auto"/>
                          </w:divBdr>
                          <w:divsChild>
                            <w:div w:id="1203176742">
                              <w:marLeft w:val="0"/>
                              <w:marRight w:val="0"/>
                              <w:marTop w:val="0"/>
                              <w:marBottom w:val="0"/>
                              <w:divBdr>
                                <w:top w:val="none" w:sz="0" w:space="0" w:color="auto"/>
                                <w:left w:val="none" w:sz="0" w:space="0" w:color="auto"/>
                                <w:bottom w:val="none" w:sz="0" w:space="0" w:color="auto"/>
                                <w:right w:val="none" w:sz="0" w:space="0" w:color="auto"/>
                              </w:divBdr>
                              <w:divsChild>
                                <w:div w:id="823932400">
                                  <w:marLeft w:val="0"/>
                                  <w:marRight w:val="0"/>
                                  <w:marTop w:val="0"/>
                                  <w:marBottom w:val="0"/>
                                  <w:divBdr>
                                    <w:top w:val="none" w:sz="0" w:space="0" w:color="auto"/>
                                    <w:left w:val="none" w:sz="0" w:space="0" w:color="auto"/>
                                    <w:bottom w:val="none" w:sz="0" w:space="0" w:color="auto"/>
                                    <w:right w:val="none" w:sz="0" w:space="0" w:color="auto"/>
                                  </w:divBdr>
                                  <w:divsChild>
                                    <w:div w:id="9416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256496">
          <w:marLeft w:val="0"/>
          <w:marRight w:val="0"/>
          <w:marTop w:val="0"/>
          <w:marBottom w:val="0"/>
          <w:divBdr>
            <w:top w:val="none" w:sz="0" w:space="0" w:color="auto"/>
            <w:left w:val="none" w:sz="0" w:space="0" w:color="auto"/>
            <w:bottom w:val="none" w:sz="0" w:space="0" w:color="auto"/>
            <w:right w:val="none" w:sz="0" w:space="0" w:color="auto"/>
          </w:divBdr>
          <w:divsChild>
            <w:div w:id="1104616318">
              <w:marLeft w:val="0"/>
              <w:marRight w:val="0"/>
              <w:marTop w:val="0"/>
              <w:marBottom w:val="0"/>
              <w:divBdr>
                <w:top w:val="none" w:sz="0" w:space="0" w:color="auto"/>
                <w:left w:val="none" w:sz="0" w:space="0" w:color="auto"/>
                <w:bottom w:val="none" w:sz="0" w:space="0" w:color="auto"/>
                <w:right w:val="none" w:sz="0" w:space="0" w:color="auto"/>
              </w:divBdr>
            </w:div>
            <w:div w:id="1219172642">
              <w:marLeft w:val="0"/>
              <w:marRight w:val="0"/>
              <w:marTop w:val="0"/>
              <w:marBottom w:val="0"/>
              <w:divBdr>
                <w:top w:val="none" w:sz="0" w:space="0" w:color="auto"/>
                <w:left w:val="none" w:sz="0" w:space="0" w:color="auto"/>
                <w:bottom w:val="none" w:sz="0" w:space="0" w:color="auto"/>
                <w:right w:val="none" w:sz="0" w:space="0" w:color="auto"/>
              </w:divBdr>
              <w:divsChild>
                <w:div w:id="618530091">
                  <w:marLeft w:val="0"/>
                  <w:marRight w:val="0"/>
                  <w:marTop w:val="0"/>
                  <w:marBottom w:val="0"/>
                  <w:divBdr>
                    <w:top w:val="none" w:sz="0" w:space="0" w:color="auto"/>
                    <w:left w:val="none" w:sz="0" w:space="0" w:color="auto"/>
                    <w:bottom w:val="none" w:sz="0" w:space="0" w:color="auto"/>
                    <w:right w:val="none" w:sz="0" w:space="0" w:color="auto"/>
                  </w:divBdr>
                  <w:divsChild>
                    <w:div w:id="474958447">
                      <w:marLeft w:val="0"/>
                      <w:marRight w:val="0"/>
                      <w:marTop w:val="0"/>
                      <w:marBottom w:val="0"/>
                      <w:divBdr>
                        <w:top w:val="none" w:sz="0" w:space="0" w:color="auto"/>
                        <w:left w:val="none" w:sz="0" w:space="0" w:color="auto"/>
                        <w:bottom w:val="none" w:sz="0" w:space="0" w:color="auto"/>
                        <w:right w:val="none" w:sz="0" w:space="0" w:color="auto"/>
                      </w:divBdr>
                      <w:divsChild>
                        <w:div w:id="1707561233">
                          <w:marLeft w:val="0"/>
                          <w:marRight w:val="0"/>
                          <w:marTop w:val="0"/>
                          <w:marBottom w:val="0"/>
                          <w:divBdr>
                            <w:top w:val="none" w:sz="0" w:space="0" w:color="auto"/>
                            <w:left w:val="none" w:sz="0" w:space="0" w:color="auto"/>
                            <w:bottom w:val="none" w:sz="0" w:space="0" w:color="auto"/>
                            <w:right w:val="none" w:sz="0" w:space="0" w:color="auto"/>
                          </w:divBdr>
                          <w:divsChild>
                            <w:div w:id="660079118">
                              <w:marLeft w:val="0"/>
                              <w:marRight w:val="0"/>
                              <w:marTop w:val="0"/>
                              <w:marBottom w:val="0"/>
                              <w:divBdr>
                                <w:top w:val="none" w:sz="0" w:space="0" w:color="auto"/>
                                <w:left w:val="none" w:sz="0" w:space="0" w:color="auto"/>
                                <w:bottom w:val="none" w:sz="0" w:space="0" w:color="auto"/>
                                <w:right w:val="none" w:sz="0" w:space="0" w:color="auto"/>
                              </w:divBdr>
                              <w:divsChild>
                                <w:div w:id="1874268082">
                                  <w:marLeft w:val="0"/>
                                  <w:marRight w:val="0"/>
                                  <w:marTop w:val="0"/>
                                  <w:marBottom w:val="0"/>
                                  <w:divBdr>
                                    <w:top w:val="none" w:sz="0" w:space="0" w:color="auto"/>
                                    <w:left w:val="none" w:sz="0" w:space="0" w:color="auto"/>
                                    <w:bottom w:val="none" w:sz="0" w:space="0" w:color="auto"/>
                                    <w:right w:val="none" w:sz="0" w:space="0" w:color="auto"/>
                                  </w:divBdr>
                                  <w:divsChild>
                                    <w:div w:id="13725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874135">
          <w:marLeft w:val="0"/>
          <w:marRight w:val="0"/>
          <w:marTop w:val="0"/>
          <w:marBottom w:val="0"/>
          <w:divBdr>
            <w:top w:val="none" w:sz="0" w:space="0" w:color="auto"/>
            <w:left w:val="none" w:sz="0" w:space="0" w:color="auto"/>
            <w:bottom w:val="none" w:sz="0" w:space="0" w:color="auto"/>
            <w:right w:val="none" w:sz="0" w:space="0" w:color="auto"/>
          </w:divBdr>
          <w:divsChild>
            <w:div w:id="1698236735">
              <w:marLeft w:val="0"/>
              <w:marRight w:val="0"/>
              <w:marTop w:val="0"/>
              <w:marBottom w:val="0"/>
              <w:divBdr>
                <w:top w:val="none" w:sz="0" w:space="0" w:color="auto"/>
                <w:left w:val="none" w:sz="0" w:space="0" w:color="auto"/>
                <w:bottom w:val="none" w:sz="0" w:space="0" w:color="auto"/>
                <w:right w:val="none" w:sz="0" w:space="0" w:color="auto"/>
              </w:divBdr>
            </w:div>
            <w:div w:id="1842695115">
              <w:marLeft w:val="0"/>
              <w:marRight w:val="0"/>
              <w:marTop w:val="0"/>
              <w:marBottom w:val="0"/>
              <w:divBdr>
                <w:top w:val="none" w:sz="0" w:space="0" w:color="auto"/>
                <w:left w:val="none" w:sz="0" w:space="0" w:color="auto"/>
                <w:bottom w:val="none" w:sz="0" w:space="0" w:color="auto"/>
                <w:right w:val="none" w:sz="0" w:space="0" w:color="auto"/>
              </w:divBdr>
              <w:divsChild>
                <w:div w:id="1522353039">
                  <w:marLeft w:val="0"/>
                  <w:marRight w:val="0"/>
                  <w:marTop w:val="0"/>
                  <w:marBottom w:val="0"/>
                  <w:divBdr>
                    <w:top w:val="none" w:sz="0" w:space="0" w:color="auto"/>
                    <w:left w:val="none" w:sz="0" w:space="0" w:color="auto"/>
                    <w:bottom w:val="none" w:sz="0" w:space="0" w:color="auto"/>
                    <w:right w:val="none" w:sz="0" w:space="0" w:color="auto"/>
                  </w:divBdr>
                  <w:divsChild>
                    <w:div w:id="809127774">
                      <w:marLeft w:val="0"/>
                      <w:marRight w:val="0"/>
                      <w:marTop w:val="0"/>
                      <w:marBottom w:val="0"/>
                      <w:divBdr>
                        <w:top w:val="none" w:sz="0" w:space="0" w:color="auto"/>
                        <w:left w:val="none" w:sz="0" w:space="0" w:color="auto"/>
                        <w:bottom w:val="none" w:sz="0" w:space="0" w:color="auto"/>
                        <w:right w:val="none" w:sz="0" w:space="0" w:color="auto"/>
                      </w:divBdr>
                      <w:divsChild>
                        <w:div w:id="82457438">
                          <w:marLeft w:val="0"/>
                          <w:marRight w:val="0"/>
                          <w:marTop w:val="0"/>
                          <w:marBottom w:val="0"/>
                          <w:divBdr>
                            <w:top w:val="none" w:sz="0" w:space="0" w:color="auto"/>
                            <w:left w:val="none" w:sz="0" w:space="0" w:color="auto"/>
                            <w:bottom w:val="none" w:sz="0" w:space="0" w:color="auto"/>
                            <w:right w:val="none" w:sz="0" w:space="0" w:color="auto"/>
                          </w:divBdr>
                          <w:divsChild>
                            <w:div w:id="1506552705">
                              <w:marLeft w:val="0"/>
                              <w:marRight w:val="0"/>
                              <w:marTop w:val="0"/>
                              <w:marBottom w:val="0"/>
                              <w:divBdr>
                                <w:top w:val="none" w:sz="0" w:space="0" w:color="auto"/>
                                <w:left w:val="none" w:sz="0" w:space="0" w:color="auto"/>
                                <w:bottom w:val="none" w:sz="0" w:space="0" w:color="auto"/>
                                <w:right w:val="none" w:sz="0" w:space="0" w:color="auto"/>
                              </w:divBdr>
                              <w:divsChild>
                                <w:div w:id="2008821492">
                                  <w:marLeft w:val="0"/>
                                  <w:marRight w:val="0"/>
                                  <w:marTop w:val="0"/>
                                  <w:marBottom w:val="0"/>
                                  <w:divBdr>
                                    <w:top w:val="none" w:sz="0" w:space="0" w:color="auto"/>
                                    <w:left w:val="none" w:sz="0" w:space="0" w:color="auto"/>
                                    <w:bottom w:val="none" w:sz="0" w:space="0" w:color="auto"/>
                                    <w:right w:val="none" w:sz="0" w:space="0" w:color="auto"/>
                                  </w:divBdr>
                                  <w:divsChild>
                                    <w:div w:id="11960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211810">
      <w:bodyDiv w:val="1"/>
      <w:marLeft w:val="0"/>
      <w:marRight w:val="0"/>
      <w:marTop w:val="0"/>
      <w:marBottom w:val="0"/>
      <w:divBdr>
        <w:top w:val="none" w:sz="0" w:space="0" w:color="auto"/>
        <w:left w:val="none" w:sz="0" w:space="0" w:color="auto"/>
        <w:bottom w:val="none" w:sz="0" w:space="0" w:color="auto"/>
        <w:right w:val="none" w:sz="0" w:space="0" w:color="auto"/>
      </w:divBdr>
    </w:div>
    <w:div w:id="1102532944">
      <w:bodyDiv w:val="1"/>
      <w:marLeft w:val="0"/>
      <w:marRight w:val="0"/>
      <w:marTop w:val="0"/>
      <w:marBottom w:val="0"/>
      <w:divBdr>
        <w:top w:val="none" w:sz="0" w:space="0" w:color="auto"/>
        <w:left w:val="none" w:sz="0" w:space="0" w:color="auto"/>
        <w:bottom w:val="none" w:sz="0" w:space="0" w:color="auto"/>
        <w:right w:val="none" w:sz="0" w:space="0" w:color="auto"/>
      </w:divBdr>
    </w:div>
    <w:div w:id="1107626702">
      <w:bodyDiv w:val="1"/>
      <w:marLeft w:val="0"/>
      <w:marRight w:val="0"/>
      <w:marTop w:val="0"/>
      <w:marBottom w:val="0"/>
      <w:divBdr>
        <w:top w:val="none" w:sz="0" w:space="0" w:color="auto"/>
        <w:left w:val="none" w:sz="0" w:space="0" w:color="auto"/>
        <w:bottom w:val="none" w:sz="0" w:space="0" w:color="auto"/>
        <w:right w:val="none" w:sz="0" w:space="0" w:color="auto"/>
      </w:divBdr>
    </w:div>
    <w:div w:id="1109742519">
      <w:bodyDiv w:val="1"/>
      <w:marLeft w:val="0"/>
      <w:marRight w:val="0"/>
      <w:marTop w:val="0"/>
      <w:marBottom w:val="0"/>
      <w:divBdr>
        <w:top w:val="none" w:sz="0" w:space="0" w:color="auto"/>
        <w:left w:val="none" w:sz="0" w:space="0" w:color="auto"/>
        <w:bottom w:val="none" w:sz="0" w:space="0" w:color="auto"/>
        <w:right w:val="none" w:sz="0" w:space="0" w:color="auto"/>
      </w:divBdr>
    </w:div>
    <w:div w:id="1117716602">
      <w:bodyDiv w:val="1"/>
      <w:marLeft w:val="0"/>
      <w:marRight w:val="0"/>
      <w:marTop w:val="0"/>
      <w:marBottom w:val="0"/>
      <w:divBdr>
        <w:top w:val="none" w:sz="0" w:space="0" w:color="auto"/>
        <w:left w:val="none" w:sz="0" w:space="0" w:color="auto"/>
        <w:bottom w:val="none" w:sz="0" w:space="0" w:color="auto"/>
        <w:right w:val="none" w:sz="0" w:space="0" w:color="auto"/>
      </w:divBdr>
    </w:div>
    <w:div w:id="1120220145">
      <w:bodyDiv w:val="1"/>
      <w:marLeft w:val="0"/>
      <w:marRight w:val="0"/>
      <w:marTop w:val="0"/>
      <w:marBottom w:val="0"/>
      <w:divBdr>
        <w:top w:val="none" w:sz="0" w:space="0" w:color="auto"/>
        <w:left w:val="none" w:sz="0" w:space="0" w:color="auto"/>
        <w:bottom w:val="none" w:sz="0" w:space="0" w:color="auto"/>
        <w:right w:val="none" w:sz="0" w:space="0" w:color="auto"/>
      </w:divBdr>
    </w:div>
    <w:div w:id="1153721513">
      <w:bodyDiv w:val="1"/>
      <w:marLeft w:val="0"/>
      <w:marRight w:val="0"/>
      <w:marTop w:val="0"/>
      <w:marBottom w:val="0"/>
      <w:divBdr>
        <w:top w:val="none" w:sz="0" w:space="0" w:color="auto"/>
        <w:left w:val="none" w:sz="0" w:space="0" w:color="auto"/>
        <w:bottom w:val="none" w:sz="0" w:space="0" w:color="auto"/>
        <w:right w:val="none" w:sz="0" w:space="0" w:color="auto"/>
      </w:divBdr>
    </w:div>
    <w:div w:id="1158768639">
      <w:bodyDiv w:val="1"/>
      <w:marLeft w:val="0"/>
      <w:marRight w:val="0"/>
      <w:marTop w:val="0"/>
      <w:marBottom w:val="0"/>
      <w:divBdr>
        <w:top w:val="none" w:sz="0" w:space="0" w:color="auto"/>
        <w:left w:val="none" w:sz="0" w:space="0" w:color="auto"/>
        <w:bottom w:val="none" w:sz="0" w:space="0" w:color="auto"/>
        <w:right w:val="none" w:sz="0" w:space="0" w:color="auto"/>
      </w:divBdr>
    </w:div>
    <w:div w:id="1168599100">
      <w:bodyDiv w:val="1"/>
      <w:marLeft w:val="0"/>
      <w:marRight w:val="0"/>
      <w:marTop w:val="0"/>
      <w:marBottom w:val="0"/>
      <w:divBdr>
        <w:top w:val="none" w:sz="0" w:space="0" w:color="auto"/>
        <w:left w:val="none" w:sz="0" w:space="0" w:color="auto"/>
        <w:bottom w:val="none" w:sz="0" w:space="0" w:color="auto"/>
        <w:right w:val="none" w:sz="0" w:space="0" w:color="auto"/>
      </w:divBdr>
    </w:div>
    <w:div w:id="1168669654">
      <w:bodyDiv w:val="1"/>
      <w:marLeft w:val="0"/>
      <w:marRight w:val="0"/>
      <w:marTop w:val="0"/>
      <w:marBottom w:val="0"/>
      <w:divBdr>
        <w:top w:val="none" w:sz="0" w:space="0" w:color="auto"/>
        <w:left w:val="none" w:sz="0" w:space="0" w:color="auto"/>
        <w:bottom w:val="none" w:sz="0" w:space="0" w:color="auto"/>
        <w:right w:val="none" w:sz="0" w:space="0" w:color="auto"/>
      </w:divBdr>
    </w:div>
    <w:div w:id="1174881434">
      <w:bodyDiv w:val="1"/>
      <w:marLeft w:val="0"/>
      <w:marRight w:val="0"/>
      <w:marTop w:val="0"/>
      <w:marBottom w:val="0"/>
      <w:divBdr>
        <w:top w:val="none" w:sz="0" w:space="0" w:color="auto"/>
        <w:left w:val="none" w:sz="0" w:space="0" w:color="auto"/>
        <w:bottom w:val="none" w:sz="0" w:space="0" w:color="auto"/>
        <w:right w:val="none" w:sz="0" w:space="0" w:color="auto"/>
      </w:divBdr>
    </w:div>
    <w:div w:id="1214580420">
      <w:bodyDiv w:val="1"/>
      <w:marLeft w:val="0"/>
      <w:marRight w:val="0"/>
      <w:marTop w:val="0"/>
      <w:marBottom w:val="0"/>
      <w:divBdr>
        <w:top w:val="none" w:sz="0" w:space="0" w:color="auto"/>
        <w:left w:val="none" w:sz="0" w:space="0" w:color="auto"/>
        <w:bottom w:val="none" w:sz="0" w:space="0" w:color="auto"/>
        <w:right w:val="none" w:sz="0" w:space="0" w:color="auto"/>
      </w:divBdr>
      <w:divsChild>
        <w:div w:id="478694345">
          <w:marLeft w:val="0"/>
          <w:marRight w:val="0"/>
          <w:marTop w:val="0"/>
          <w:marBottom w:val="0"/>
          <w:divBdr>
            <w:top w:val="none" w:sz="0" w:space="0" w:color="auto"/>
            <w:left w:val="none" w:sz="0" w:space="0" w:color="auto"/>
            <w:bottom w:val="none" w:sz="0" w:space="0" w:color="auto"/>
            <w:right w:val="none" w:sz="0" w:space="0" w:color="auto"/>
          </w:divBdr>
        </w:div>
        <w:div w:id="838078954">
          <w:marLeft w:val="0"/>
          <w:marRight w:val="0"/>
          <w:marTop w:val="0"/>
          <w:marBottom w:val="0"/>
          <w:divBdr>
            <w:top w:val="none" w:sz="0" w:space="0" w:color="auto"/>
            <w:left w:val="none" w:sz="0" w:space="0" w:color="auto"/>
            <w:bottom w:val="none" w:sz="0" w:space="0" w:color="auto"/>
            <w:right w:val="none" w:sz="0" w:space="0" w:color="auto"/>
          </w:divBdr>
          <w:divsChild>
            <w:div w:id="1686401387">
              <w:marLeft w:val="0"/>
              <w:marRight w:val="0"/>
              <w:marTop w:val="0"/>
              <w:marBottom w:val="0"/>
              <w:divBdr>
                <w:top w:val="none" w:sz="0" w:space="0" w:color="auto"/>
                <w:left w:val="none" w:sz="0" w:space="0" w:color="auto"/>
                <w:bottom w:val="none" w:sz="0" w:space="0" w:color="auto"/>
                <w:right w:val="none" w:sz="0" w:space="0" w:color="auto"/>
              </w:divBdr>
              <w:divsChild>
                <w:div w:id="20807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08480">
      <w:bodyDiv w:val="1"/>
      <w:marLeft w:val="0"/>
      <w:marRight w:val="0"/>
      <w:marTop w:val="0"/>
      <w:marBottom w:val="0"/>
      <w:divBdr>
        <w:top w:val="none" w:sz="0" w:space="0" w:color="auto"/>
        <w:left w:val="none" w:sz="0" w:space="0" w:color="auto"/>
        <w:bottom w:val="none" w:sz="0" w:space="0" w:color="auto"/>
        <w:right w:val="none" w:sz="0" w:space="0" w:color="auto"/>
      </w:divBdr>
    </w:div>
    <w:div w:id="1232616372">
      <w:bodyDiv w:val="1"/>
      <w:marLeft w:val="0"/>
      <w:marRight w:val="0"/>
      <w:marTop w:val="0"/>
      <w:marBottom w:val="0"/>
      <w:divBdr>
        <w:top w:val="none" w:sz="0" w:space="0" w:color="auto"/>
        <w:left w:val="none" w:sz="0" w:space="0" w:color="auto"/>
        <w:bottom w:val="none" w:sz="0" w:space="0" w:color="auto"/>
        <w:right w:val="none" w:sz="0" w:space="0" w:color="auto"/>
      </w:divBdr>
    </w:div>
    <w:div w:id="1269771805">
      <w:bodyDiv w:val="1"/>
      <w:marLeft w:val="0"/>
      <w:marRight w:val="0"/>
      <w:marTop w:val="0"/>
      <w:marBottom w:val="0"/>
      <w:divBdr>
        <w:top w:val="none" w:sz="0" w:space="0" w:color="auto"/>
        <w:left w:val="none" w:sz="0" w:space="0" w:color="auto"/>
        <w:bottom w:val="none" w:sz="0" w:space="0" w:color="auto"/>
        <w:right w:val="none" w:sz="0" w:space="0" w:color="auto"/>
      </w:divBdr>
    </w:div>
    <w:div w:id="1274939789">
      <w:bodyDiv w:val="1"/>
      <w:marLeft w:val="0"/>
      <w:marRight w:val="0"/>
      <w:marTop w:val="0"/>
      <w:marBottom w:val="0"/>
      <w:divBdr>
        <w:top w:val="none" w:sz="0" w:space="0" w:color="auto"/>
        <w:left w:val="none" w:sz="0" w:space="0" w:color="auto"/>
        <w:bottom w:val="none" w:sz="0" w:space="0" w:color="auto"/>
        <w:right w:val="none" w:sz="0" w:space="0" w:color="auto"/>
      </w:divBdr>
    </w:div>
    <w:div w:id="1279608818">
      <w:bodyDiv w:val="1"/>
      <w:marLeft w:val="0"/>
      <w:marRight w:val="0"/>
      <w:marTop w:val="0"/>
      <w:marBottom w:val="0"/>
      <w:divBdr>
        <w:top w:val="none" w:sz="0" w:space="0" w:color="auto"/>
        <w:left w:val="none" w:sz="0" w:space="0" w:color="auto"/>
        <w:bottom w:val="none" w:sz="0" w:space="0" w:color="auto"/>
        <w:right w:val="none" w:sz="0" w:space="0" w:color="auto"/>
      </w:divBdr>
    </w:div>
    <w:div w:id="1286305144">
      <w:bodyDiv w:val="1"/>
      <w:marLeft w:val="0"/>
      <w:marRight w:val="0"/>
      <w:marTop w:val="0"/>
      <w:marBottom w:val="0"/>
      <w:divBdr>
        <w:top w:val="none" w:sz="0" w:space="0" w:color="auto"/>
        <w:left w:val="none" w:sz="0" w:space="0" w:color="auto"/>
        <w:bottom w:val="none" w:sz="0" w:space="0" w:color="auto"/>
        <w:right w:val="none" w:sz="0" w:space="0" w:color="auto"/>
      </w:divBdr>
    </w:div>
    <w:div w:id="1286498909">
      <w:bodyDiv w:val="1"/>
      <w:marLeft w:val="0"/>
      <w:marRight w:val="0"/>
      <w:marTop w:val="0"/>
      <w:marBottom w:val="0"/>
      <w:divBdr>
        <w:top w:val="none" w:sz="0" w:space="0" w:color="auto"/>
        <w:left w:val="none" w:sz="0" w:space="0" w:color="auto"/>
        <w:bottom w:val="none" w:sz="0" w:space="0" w:color="auto"/>
        <w:right w:val="none" w:sz="0" w:space="0" w:color="auto"/>
      </w:divBdr>
    </w:div>
    <w:div w:id="1288269259">
      <w:bodyDiv w:val="1"/>
      <w:marLeft w:val="0"/>
      <w:marRight w:val="0"/>
      <w:marTop w:val="0"/>
      <w:marBottom w:val="0"/>
      <w:divBdr>
        <w:top w:val="none" w:sz="0" w:space="0" w:color="auto"/>
        <w:left w:val="none" w:sz="0" w:space="0" w:color="auto"/>
        <w:bottom w:val="none" w:sz="0" w:space="0" w:color="auto"/>
        <w:right w:val="none" w:sz="0" w:space="0" w:color="auto"/>
      </w:divBdr>
    </w:div>
    <w:div w:id="1288505746">
      <w:bodyDiv w:val="1"/>
      <w:marLeft w:val="0"/>
      <w:marRight w:val="0"/>
      <w:marTop w:val="0"/>
      <w:marBottom w:val="0"/>
      <w:divBdr>
        <w:top w:val="none" w:sz="0" w:space="0" w:color="auto"/>
        <w:left w:val="none" w:sz="0" w:space="0" w:color="auto"/>
        <w:bottom w:val="none" w:sz="0" w:space="0" w:color="auto"/>
        <w:right w:val="none" w:sz="0" w:space="0" w:color="auto"/>
      </w:divBdr>
    </w:div>
    <w:div w:id="1291982784">
      <w:bodyDiv w:val="1"/>
      <w:marLeft w:val="0"/>
      <w:marRight w:val="0"/>
      <w:marTop w:val="0"/>
      <w:marBottom w:val="0"/>
      <w:divBdr>
        <w:top w:val="none" w:sz="0" w:space="0" w:color="auto"/>
        <w:left w:val="none" w:sz="0" w:space="0" w:color="auto"/>
        <w:bottom w:val="none" w:sz="0" w:space="0" w:color="auto"/>
        <w:right w:val="none" w:sz="0" w:space="0" w:color="auto"/>
      </w:divBdr>
    </w:div>
    <w:div w:id="1293175852">
      <w:bodyDiv w:val="1"/>
      <w:marLeft w:val="0"/>
      <w:marRight w:val="0"/>
      <w:marTop w:val="0"/>
      <w:marBottom w:val="0"/>
      <w:divBdr>
        <w:top w:val="none" w:sz="0" w:space="0" w:color="auto"/>
        <w:left w:val="none" w:sz="0" w:space="0" w:color="auto"/>
        <w:bottom w:val="none" w:sz="0" w:space="0" w:color="auto"/>
        <w:right w:val="none" w:sz="0" w:space="0" w:color="auto"/>
      </w:divBdr>
    </w:div>
    <w:div w:id="1316688592">
      <w:bodyDiv w:val="1"/>
      <w:marLeft w:val="0"/>
      <w:marRight w:val="0"/>
      <w:marTop w:val="0"/>
      <w:marBottom w:val="0"/>
      <w:divBdr>
        <w:top w:val="none" w:sz="0" w:space="0" w:color="auto"/>
        <w:left w:val="none" w:sz="0" w:space="0" w:color="auto"/>
        <w:bottom w:val="none" w:sz="0" w:space="0" w:color="auto"/>
        <w:right w:val="none" w:sz="0" w:space="0" w:color="auto"/>
      </w:divBdr>
    </w:div>
    <w:div w:id="1318924367">
      <w:bodyDiv w:val="1"/>
      <w:marLeft w:val="0"/>
      <w:marRight w:val="0"/>
      <w:marTop w:val="0"/>
      <w:marBottom w:val="0"/>
      <w:divBdr>
        <w:top w:val="none" w:sz="0" w:space="0" w:color="auto"/>
        <w:left w:val="none" w:sz="0" w:space="0" w:color="auto"/>
        <w:bottom w:val="none" w:sz="0" w:space="0" w:color="auto"/>
        <w:right w:val="none" w:sz="0" w:space="0" w:color="auto"/>
      </w:divBdr>
    </w:div>
    <w:div w:id="1324355427">
      <w:bodyDiv w:val="1"/>
      <w:marLeft w:val="0"/>
      <w:marRight w:val="0"/>
      <w:marTop w:val="0"/>
      <w:marBottom w:val="0"/>
      <w:divBdr>
        <w:top w:val="none" w:sz="0" w:space="0" w:color="auto"/>
        <w:left w:val="none" w:sz="0" w:space="0" w:color="auto"/>
        <w:bottom w:val="none" w:sz="0" w:space="0" w:color="auto"/>
        <w:right w:val="none" w:sz="0" w:space="0" w:color="auto"/>
      </w:divBdr>
    </w:div>
    <w:div w:id="1338458676">
      <w:bodyDiv w:val="1"/>
      <w:marLeft w:val="0"/>
      <w:marRight w:val="0"/>
      <w:marTop w:val="0"/>
      <w:marBottom w:val="0"/>
      <w:divBdr>
        <w:top w:val="none" w:sz="0" w:space="0" w:color="auto"/>
        <w:left w:val="none" w:sz="0" w:space="0" w:color="auto"/>
        <w:bottom w:val="none" w:sz="0" w:space="0" w:color="auto"/>
        <w:right w:val="none" w:sz="0" w:space="0" w:color="auto"/>
      </w:divBdr>
    </w:div>
    <w:div w:id="1340540473">
      <w:bodyDiv w:val="1"/>
      <w:marLeft w:val="0"/>
      <w:marRight w:val="0"/>
      <w:marTop w:val="0"/>
      <w:marBottom w:val="0"/>
      <w:divBdr>
        <w:top w:val="none" w:sz="0" w:space="0" w:color="auto"/>
        <w:left w:val="none" w:sz="0" w:space="0" w:color="auto"/>
        <w:bottom w:val="none" w:sz="0" w:space="0" w:color="auto"/>
        <w:right w:val="none" w:sz="0" w:space="0" w:color="auto"/>
      </w:divBdr>
    </w:div>
    <w:div w:id="1340739632">
      <w:bodyDiv w:val="1"/>
      <w:marLeft w:val="0"/>
      <w:marRight w:val="0"/>
      <w:marTop w:val="0"/>
      <w:marBottom w:val="0"/>
      <w:divBdr>
        <w:top w:val="none" w:sz="0" w:space="0" w:color="auto"/>
        <w:left w:val="none" w:sz="0" w:space="0" w:color="auto"/>
        <w:bottom w:val="none" w:sz="0" w:space="0" w:color="auto"/>
        <w:right w:val="none" w:sz="0" w:space="0" w:color="auto"/>
      </w:divBdr>
    </w:div>
    <w:div w:id="1355809280">
      <w:bodyDiv w:val="1"/>
      <w:marLeft w:val="0"/>
      <w:marRight w:val="0"/>
      <w:marTop w:val="0"/>
      <w:marBottom w:val="0"/>
      <w:divBdr>
        <w:top w:val="none" w:sz="0" w:space="0" w:color="auto"/>
        <w:left w:val="none" w:sz="0" w:space="0" w:color="auto"/>
        <w:bottom w:val="none" w:sz="0" w:space="0" w:color="auto"/>
        <w:right w:val="none" w:sz="0" w:space="0" w:color="auto"/>
      </w:divBdr>
    </w:div>
    <w:div w:id="1371031767">
      <w:bodyDiv w:val="1"/>
      <w:marLeft w:val="0"/>
      <w:marRight w:val="0"/>
      <w:marTop w:val="0"/>
      <w:marBottom w:val="0"/>
      <w:divBdr>
        <w:top w:val="none" w:sz="0" w:space="0" w:color="auto"/>
        <w:left w:val="none" w:sz="0" w:space="0" w:color="auto"/>
        <w:bottom w:val="none" w:sz="0" w:space="0" w:color="auto"/>
        <w:right w:val="none" w:sz="0" w:space="0" w:color="auto"/>
      </w:divBdr>
    </w:div>
    <w:div w:id="1371539485">
      <w:bodyDiv w:val="1"/>
      <w:marLeft w:val="0"/>
      <w:marRight w:val="0"/>
      <w:marTop w:val="0"/>
      <w:marBottom w:val="0"/>
      <w:divBdr>
        <w:top w:val="none" w:sz="0" w:space="0" w:color="auto"/>
        <w:left w:val="none" w:sz="0" w:space="0" w:color="auto"/>
        <w:bottom w:val="none" w:sz="0" w:space="0" w:color="auto"/>
        <w:right w:val="none" w:sz="0" w:space="0" w:color="auto"/>
      </w:divBdr>
    </w:div>
    <w:div w:id="1381856530">
      <w:bodyDiv w:val="1"/>
      <w:marLeft w:val="0"/>
      <w:marRight w:val="0"/>
      <w:marTop w:val="0"/>
      <w:marBottom w:val="0"/>
      <w:divBdr>
        <w:top w:val="none" w:sz="0" w:space="0" w:color="auto"/>
        <w:left w:val="none" w:sz="0" w:space="0" w:color="auto"/>
        <w:bottom w:val="none" w:sz="0" w:space="0" w:color="auto"/>
        <w:right w:val="none" w:sz="0" w:space="0" w:color="auto"/>
      </w:divBdr>
    </w:div>
    <w:div w:id="1413890434">
      <w:bodyDiv w:val="1"/>
      <w:marLeft w:val="0"/>
      <w:marRight w:val="0"/>
      <w:marTop w:val="0"/>
      <w:marBottom w:val="0"/>
      <w:divBdr>
        <w:top w:val="none" w:sz="0" w:space="0" w:color="auto"/>
        <w:left w:val="none" w:sz="0" w:space="0" w:color="auto"/>
        <w:bottom w:val="none" w:sz="0" w:space="0" w:color="auto"/>
        <w:right w:val="none" w:sz="0" w:space="0" w:color="auto"/>
      </w:divBdr>
    </w:div>
    <w:div w:id="1448696966">
      <w:bodyDiv w:val="1"/>
      <w:marLeft w:val="0"/>
      <w:marRight w:val="0"/>
      <w:marTop w:val="0"/>
      <w:marBottom w:val="0"/>
      <w:divBdr>
        <w:top w:val="none" w:sz="0" w:space="0" w:color="auto"/>
        <w:left w:val="none" w:sz="0" w:space="0" w:color="auto"/>
        <w:bottom w:val="none" w:sz="0" w:space="0" w:color="auto"/>
        <w:right w:val="none" w:sz="0" w:space="0" w:color="auto"/>
      </w:divBdr>
    </w:div>
    <w:div w:id="1479222210">
      <w:bodyDiv w:val="1"/>
      <w:marLeft w:val="0"/>
      <w:marRight w:val="0"/>
      <w:marTop w:val="0"/>
      <w:marBottom w:val="0"/>
      <w:divBdr>
        <w:top w:val="none" w:sz="0" w:space="0" w:color="auto"/>
        <w:left w:val="none" w:sz="0" w:space="0" w:color="auto"/>
        <w:bottom w:val="none" w:sz="0" w:space="0" w:color="auto"/>
        <w:right w:val="none" w:sz="0" w:space="0" w:color="auto"/>
      </w:divBdr>
    </w:div>
    <w:div w:id="1512448728">
      <w:bodyDiv w:val="1"/>
      <w:marLeft w:val="0"/>
      <w:marRight w:val="0"/>
      <w:marTop w:val="0"/>
      <w:marBottom w:val="0"/>
      <w:divBdr>
        <w:top w:val="none" w:sz="0" w:space="0" w:color="auto"/>
        <w:left w:val="none" w:sz="0" w:space="0" w:color="auto"/>
        <w:bottom w:val="none" w:sz="0" w:space="0" w:color="auto"/>
        <w:right w:val="none" w:sz="0" w:space="0" w:color="auto"/>
      </w:divBdr>
      <w:divsChild>
        <w:div w:id="1999530768">
          <w:marLeft w:val="0"/>
          <w:marRight w:val="0"/>
          <w:marTop w:val="30"/>
          <w:marBottom w:val="0"/>
          <w:divBdr>
            <w:top w:val="none" w:sz="0" w:space="0" w:color="auto"/>
            <w:left w:val="none" w:sz="0" w:space="0" w:color="auto"/>
            <w:bottom w:val="none" w:sz="0" w:space="0" w:color="auto"/>
            <w:right w:val="none" w:sz="0" w:space="0" w:color="auto"/>
          </w:divBdr>
          <w:divsChild>
            <w:div w:id="3263290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17113798">
      <w:bodyDiv w:val="1"/>
      <w:marLeft w:val="0"/>
      <w:marRight w:val="0"/>
      <w:marTop w:val="0"/>
      <w:marBottom w:val="0"/>
      <w:divBdr>
        <w:top w:val="none" w:sz="0" w:space="0" w:color="auto"/>
        <w:left w:val="none" w:sz="0" w:space="0" w:color="auto"/>
        <w:bottom w:val="none" w:sz="0" w:space="0" w:color="auto"/>
        <w:right w:val="none" w:sz="0" w:space="0" w:color="auto"/>
      </w:divBdr>
    </w:div>
    <w:div w:id="1528640076">
      <w:bodyDiv w:val="1"/>
      <w:marLeft w:val="0"/>
      <w:marRight w:val="0"/>
      <w:marTop w:val="0"/>
      <w:marBottom w:val="0"/>
      <w:divBdr>
        <w:top w:val="none" w:sz="0" w:space="0" w:color="auto"/>
        <w:left w:val="none" w:sz="0" w:space="0" w:color="auto"/>
        <w:bottom w:val="none" w:sz="0" w:space="0" w:color="auto"/>
        <w:right w:val="none" w:sz="0" w:space="0" w:color="auto"/>
      </w:divBdr>
    </w:div>
    <w:div w:id="1549877595">
      <w:bodyDiv w:val="1"/>
      <w:marLeft w:val="0"/>
      <w:marRight w:val="0"/>
      <w:marTop w:val="0"/>
      <w:marBottom w:val="0"/>
      <w:divBdr>
        <w:top w:val="none" w:sz="0" w:space="0" w:color="auto"/>
        <w:left w:val="none" w:sz="0" w:space="0" w:color="auto"/>
        <w:bottom w:val="none" w:sz="0" w:space="0" w:color="auto"/>
        <w:right w:val="none" w:sz="0" w:space="0" w:color="auto"/>
      </w:divBdr>
    </w:div>
    <w:div w:id="1550679483">
      <w:bodyDiv w:val="1"/>
      <w:marLeft w:val="0"/>
      <w:marRight w:val="0"/>
      <w:marTop w:val="0"/>
      <w:marBottom w:val="0"/>
      <w:divBdr>
        <w:top w:val="none" w:sz="0" w:space="0" w:color="auto"/>
        <w:left w:val="none" w:sz="0" w:space="0" w:color="auto"/>
        <w:bottom w:val="none" w:sz="0" w:space="0" w:color="auto"/>
        <w:right w:val="none" w:sz="0" w:space="0" w:color="auto"/>
      </w:divBdr>
    </w:div>
    <w:div w:id="1554656532">
      <w:bodyDiv w:val="1"/>
      <w:marLeft w:val="0"/>
      <w:marRight w:val="0"/>
      <w:marTop w:val="0"/>
      <w:marBottom w:val="0"/>
      <w:divBdr>
        <w:top w:val="none" w:sz="0" w:space="0" w:color="auto"/>
        <w:left w:val="none" w:sz="0" w:space="0" w:color="auto"/>
        <w:bottom w:val="none" w:sz="0" w:space="0" w:color="auto"/>
        <w:right w:val="none" w:sz="0" w:space="0" w:color="auto"/>
      </w:divBdr>
    </w:div>
    <w:div w:id="1569808517">
      <w:bodyDiv w:val="1"/>
      <w:marLeft w:val="0"/>
      <w:marRight w:val="0"/>
      <w:marTop w:val="0"/>
      <w:marBottom w:val="0"/>
      <w:divBdr>
        <w:top w:val="none" w:sz="0" w:space="0" w:color="auto"/>
        <w:left w:val="none" w:sz="0" w:space="0" w:color="auto"/>
        <w:bottom w:val="none" w:sz="0" w:space="0" w:color="auto"/>
        <w:right w:val="none" w:sz="0" w:space="0" w:color="auto"/>
      </w:divBdr>
    </w:div>
    <w:div w:id="1577090216">
      <w:bodyDiv w:val="1"/>
      <w:marLeft w:val="0"/>
      <w:marRight w:val="0"/>
      <w:marTop w:val="0"/>
      <w:marBottom w:val="0"/>
      <w:divBdr>
        <w:top w:val="none" w:sz="0" w:space="0" w:color="auto"/>
        <w:left w:val="none" w:sz="0" w:space="0" w:color="auto"/>
        <w:bottom w:val="none" w:sz="0" w:space="0" w:color="auto"/>
        <w:right w:val="none" w:sz="0" w:space="0" w:color="auto"/>
      </w:divBdr>
    </w:div>
    <w:div w:id="1582566370">
      <w:bodyDiv w:val="1"/>
      <w:marLeft w:val="0"/>
      <w:marRight w:val="0"/>
      <w:marTop w:val="0"/>
      <w:marBottom w:val="0"/>
      <w:divBdr>
        <w:top w:val="none" w:sz="0" w:space="0" w:color="auto"/>
        <w:left w:val="none" w:sz="0" w:space="0" w:color="auto"/>
        <w:bottom w:val="none" w:sz="0" w:space="0" w:color="auto"/>
        <w:right w:val="none" w:sz="0" w:space="0" w:color="auto"/>
      </w:divBdr>
    </w:div>
    <w:div w:id="1583950687">
      <w:bodyDiv w:val="1"/>
      <w:marLeft w:val="0"/>
      <w:marRight w:val="0"/>
      <w:marTop w:val="0"/>
      <w:marBottom w:val="0"/>
      <w:divBdr>
        <w:top w:val="none" w:sz="0" w:space="0" w:color="auto"/>
        <w:left w:val="none" w:sz="0" w:space="0" w:color="auto"/>
        <w:bottom w:val="none" w:sz="0" w:space="0" w:color="auto"/>
        <w:right w:val="none" w:sz="0" w:space="0" w:color="auto"/>
      </w:divBdr>
    </w:div>
    <w:div w:id="1587575677">
      <w:bodyDiv w:val="1"/>
      <w:marLeft w:val="0"/>
      <w:marRight w:val="0"/>
      <w:marTop w:val="0"/>
      <w:marBottom w:val="0"/>
      <w:divBdr>
        <w:top w:val="none" w:sz="0" w:space="0" w:color="auto"/>
        <w:left w:val="none" w:sz="0" w:space="0" w:color="auto"/>
        <w:bottom w:val="none" w:sz="0" w:space="0" w:color="auto"/>
        <w:right w:val="none" w:sz="0" w:space="0" w:color="auto"/>
      </w:divBdr>
    </w:div>
    <w:div w:id="1591692258">
      <w:bodyDiv w:val="1"/>
      <w:marLeft w:val="0"/>
      <w:marRight w:val="0"/>
      <w:marTop w:val="0"/>
      <w:marBottom w:val="0"/>
      <w:divBdr>
        <w:top w:val="none" w:sz="0" w:space="0" w:color="auto"/>
        <w:left w:val="none" w:sz="0" w:space="0" w:color="auto"/>
        <w:bottom w:val="none" w:sz="0" w:space="0" w:color="auto"/>
        <w:right w:val="none" w:sz="0" w:space="0" w:color="auto"/>
      </w:divBdr>
    </w:div>
    <w:div w:id="1620724880">
      <w:bodyDiv w:val="1"/>
      <w:marLeft w:val="0"/>
      <w:marRight w:val="0"/>
      <w:marTop w:val="0"/>
      <w:marBottom w:val="0"/>
      <w:divBdr>
        <w:top w:val="none" w:sz="0" w:space="0" w:color="auto"/>
        <w:left w:val="none" w:sz="0" w:space="0" w:color="auto"/>
        <w:bottom w:val="none" w:sz="0" w:space="0" w:color="auto"/>
        <w:right w:val="none" w:sz="0" w:space="0" w:color="auto"/>
      </w:divBdr>
    </w:div>
    <w:div w:id="1631738227">
      <w:bodyDiv w:val="1"/>
      <w:marLeft w:val="0"/>
      <w:marRight w:val="0"/>
      <w:marTop w:val="0"/>
      <w:marBottom w:val="0"/>
      <w:divBdr>
        <w:top w:val="none" w:sz="0" w:space="0" w:color="auto"/>
        <w:left w:val="none" w:sz="0" w:space="0" w:color="auto"/>
        <w:bottom w:val="none" w:sz="0" w:space="0" w:color="auto"/>
        <w:right w:val="none" w:sz="0" w:space="0" w:color="auto"/>
      </w:divBdr>
    </w:div>
    <w:div w:id="1636372282">
      <w:bodyDiv w:val="1"/>
      <w:marLeft w:val="0"/>
      <w:marRight w:val="0"/>
      <w:marTop w:val="0"/>
      <w:marBottom w:val="0"/>
      <w:divBdr>
        <w:top w:val="none" w:sz="0" w:space="0" w:color="auto"/>
        <w:left w:val="none" w:sz="0" w:space="0" w:color="auto"/>
        <w:bottom w:val="none" w:sz="0" w:space="0" w:color="auto"/>
        <w:right w:val="none" w:sz="0" w:space="0" w:color="auto"/>
      </w:divBdr>
    </w:div>
    <w:div w:id="1642148694">
      <w:bodyDiv w:val="1"/>
      <w:marLeft w:val="0"/>
      <w:marRight w:val="0"/>
      <w:marTop w:val="0"/>
      <w:marBottom w:val="0"/>
      <w:divBdr>
        <w:top w:val="none" w:sz="0" w:space="0" w:color="auto"/>
        <w:left w:val="none" w:sz="0" w:space="0" w:color="auto"/>
        <w:bottom w:val="none" w:sz="0" w:space="0" w:color="auto"/>
        <w:right w:val="none" w:sz="0" w:space="0" w:color="auto"/>
      </w:divBdr>
    </w:div>
    <w:div w:id="1643197479">
      <w:bodyDiv w:val="1"/>
      <w:marLeft w:val="0"/>
      <w:marRight w:val="0"/>
      <w:marTop w:val="0"/>
      <w:marBottom w:val="0"/>
      <w:divBdr>
        <w:top w:val="none" w:sz="0" w:space="0" w:color="auto"/>
        <w:left w:val="none" w:sz="0" w:space="0" w:color="auto"/>
        <w:bottom w:val="none" w:sz="0" w:space="0" w:color="auto"/>
        <w:right w:val="none" w:sz="0" w:space="0" w:color="auto"/>
      </w:divBdr>
    </w:div>
    <w:div w:id="1644264623">
      <w:bodyDiv w:val="1"/>
      <w:marLeft w:val="0"/>
      <w:marRight w:val="0"/>
      <w:marTop w:val="0"/>
      <w:marBottom w:val="0"/>
      <w:divBdr>
        <w:top w:val="none" w:sz="0" w:space="0" w:color="auto"/>
        <w:left w:val="none" w:sz="0" w:space="0" w:color="auto"/>
        <w:bottom w:val="none" w:sz="0" w:space="0" w:color="auto"/>
        <w:right w:val="none" w:sz="0" w:space="0" w:color="auto"/>
      </w:divBdr>
    </w:div>
    <w:div w:id="1648363427">
      <w:bodyDiv w:val="1"/>
      <w:marLeft w:val="0"/>
      <w:marRight w:val="0"/>
      <w:marTop w:val="0"/>
      <w:marBottom w:val="0"/>
      <w:divBdr>
        <w:top w:val="none" w:sz="0" w:space="0" w:color="auto"/>
        <w:left w:val="none" w:sz="0" w:space="0" w:color="auto"/>
        <w:bottom w:val="none" w:sz="0" w:space="0" w:color="auto"/>
        <w:right w:val="none" w:sz="0" w:space="0" w:color="auto"/>
      </w:divBdr>
      <w:divsChild>
        <w:div w:id="1796751998">
          <w:marLeft w:val="0"/>
          <w:marRight w:val="0"/>
          <w:marTop w:val="0"/>
          <w:marBottom w:val="0"/>
          <w:divBdr>
            <w:top w:val="none" w:sz="0" w:space="0" w:color="auto"/>
            <w:left w:val="none" w:sz="0" w:space="0" w:color="auto"/>
            <w:bottom w:val="none" w:sz="0" w:space="0" w:color="auto"/>
            <w:right w:val="none" w:sz="0" w:space="0" w:color="auto"/>
          </w:divBdr>
          <w:divsChild>
            <w:div w:id="1985502741">
              <w:marLeft w:val="0"/>
              <w:marRight w:val="0"/>
              <w:marTop w:val="0"/>
              <w:marBottom w:val="0"/>
              <w:divBdr>
                <w:top w:val="none" w:sz="0" w:space="0" w:color="auto"/>
                <w:left w:val="none" w:sz="0" w:space="0" w:color="auto"/>
                <w:bottom w:val="none" w:sz="0" w:space="0" w:color="auto"/>
                <w:right w:val="none" w:sz="0" w:space="0" w:color="auto"/>
              </w:divBdr>
              <w:divsChild>
                <w:div w:id="1328630242">
                  <w:marLeft w:val="0"/>
                  <w:marRight w:val="0"/>
                  <w:marTop w:val="0"/>
                  <w:marBottom w:val="0"/>
                  <w:divBdr>
                    <w:top w:val="none" w:sz="0" w:space="0" w:color="auto"/>
                    <w:left w:val="none" w:sz="0" w:space="0" w:color="auto"/>
                    <w:bottom w:val="none" w:sz="0" w:space="0" w:color="auto"/>
                    <w:right w:val="none" w:sz="0" w:space="0" w:color="auto"/>
                  </w:divBdr>
                  <w:divsChild>
                    <w:div w:id="1671054826">
                      <w:marLeft w:val="0"/>
                      <w:marRight w:val="0"/>
                      <w:marTop w:val="0"/>
                      <w:marBottom w:val="0"/>
                      <w:divBdr>
                        <w:top w:val="none" w:sz="0" w:space="0" w:color="auto"/>
                        <w:left w:val="none" w:sz="0" w:space="0" w:color="auto"/>
                        <w:bottom w:val="none" w:sz="0" w:space="0" w:color="auto"/>
                        <w:right w:val="none" w:sz="0" w:space="0" w:color="auto"/>
                      </w:divBdr>
                      <w:divsChild>
                        <w:div w:id="14680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83898">
          <w:marLeft w:val="0"/>
          <w:marRight w:val="0"/>
          <w:marTop w:val="0"/>
          <w:marBottom w:val="0"/>
          <w:divBdr>
            <w:top w:val="none" w:sz="0" w:space="0" w:color="auto"/>
            <w:left w:val="none" w:sz="0" w:space="0" w:color="auto"/>
            <w:bottom w:val="none" w:sz="0" w:space="0" w:color="auto"/>
            <w:right w:val="none" w:sz="0" w:space="0" w:color="auto"/>
          </w:divBdr>
          <w:divsChild>
            <w:div w:id="715545423">
              <w:marLeft w:val="0"/>
              <w:marRight w:val="0"/>
              <w:marTop w:val="0"/>
              <w:marBottom w:val="0"/>
              <w:divBdr>
                <w:top w:val="none" w:sz="0" w:space="0" w:color="auto"/>
                <w:left w:val="none" w:sz="0" w:space="0" w:color="auto"/>
                <w:bottom w:val="none" w:sz="0" w:space="0" w:color="auto"/>
                <w:right w:val="none" w:sz="0" w:space="0" w:color="auto"/>
              </w:divBdr>
              <w:divsChild>
                <w:div w:id="2113165226">
                  <w:marLeft w:val="0"/>
                  <w:marRight w:val="0"/>
                  <w:marTop w:val="0"/>
                  <w:marBottom w:val="0"/>
                  <w:divBdr>
                    <w:top w:val="none" w:sz="0" w:space="0" w:color="auto"/>
                    <w:left w:val="none" w:sz="0" w:space="0" w:color="auto"/>
                    <w:bottom w:val="none" w:sz="0" w:space="0" w:color="auto"/>
                    <w:right w:val="none" w:sz="0" w:space="0" w:color="auto"/>
                  </w:divBdr>
                  <w:divsChild>
                    <w:div w:id="892035352">
                      <w:marLeft w:val="0"/>
                      <w:marRight w:val="0"/>
                      <w:marTop w:val="0"/>
                      <w:marBottom w:val="0"/>
                      <w:divBdr>
                        <w:top w:val="none" w:sz="0" w:space="0" w:color="auto"/>
                        <w:left w:val="none" w:sz="0" w:space="0" w:color="auto"/>
                        <w:bottom w:val="none" w:sz="0" w:space="0" w:color="auto"/>
                        <w:right w:val="none" w:sz="0" w:space="0" w:color="auto"/>
                      </w:divBdr>
                      <w:divsChild>
                        <w:div w:id="655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583552">
          <w:marLeft w:val="0"/>
          <w:marRight w:val="0"/>
          <w:marTop w:val="0"/>
          <w:marBottom w:val="0"/>
          <w:divBdr>
            <w:top w:val="none" w:sz="0" w:space="0" w:color="auto"/>
            <w:left w:val="none" w:sz="0" w:space="0" w:color="auto"/>
            <w:bottom w:val="none" w:sz="0" w:space="0" w:color="auto"/>
            <w:right w:val="none" w:sz="0" w:space="0" w:color="auto"/>
          </w:divBdr>
          <w:divsChild>
            <w:div w:id="922254568">
              <w:marLeft w:val="0"/>
              <w:marRight w:val="0"/>
              <w:marTop w:val="0"/>
              <w:marBottom w:val="0"/>
              <w:divBdr>
                <w:top w:val="none" w:sz="0" w:space="0" w:color="auto"/>
                <w:left w:val="none" w:sz="0" w:space="0" w:color="auto"/>
                <w:bottom w:val="none" w:sz="0" w:space="0" w:color="auto"/>
                <w:right w:val="none" w:sz="0" w:space="0" w:color="auto"/>
              </w:divBdr>
              <w:divsChild>
                <w:div w:id="1036661905">
                  <w:marLeft w:val="0"/>
                  <w:marRight w:val="0"/>
                  <w:marTop w:val="0"/>
                  <w:marBottom w:val="0"/>
                  <w:divBdr>
                    <w:top w:val="none" w:sz="0" w:space="0" w:color="auto"/>
                    <w:left w:val="none" w:sz="0" w:space="0" w:color="auto"/>
                    <w:bottom w:val="none" w:sz="0" w:space="0" w:color="auto"/>
                    <w:right w:val="none" w:sz="0" w:space="0" w:color="auto"/>
                  </w:divBdr>
                  <w:divsChild>
                    <w:div w:id="1159730806">
                      <w:marLeft w:val="0"/>
                      <w:marRight w:val="0"/>
                      <w:marTop w:val="0"/>
                      <w:marBottom w:val="0"/>
                      <w:divBdr>
                        <w:top w:val="none" w:sz="0" w:space="0" w:color="auto"/>
                        <w:left w:val="none" w:sz="0" w:space="0" w:color="auto"/>
                        <w:bottom w:val="none" w:sz="0" w:space="0" w:color="auto"/>
                        <w:right w:val="none" w:sz="0" w:space="0" w:color="auto"/>
                      </w:divBdr>
                      <w:divsChild>
                        <w:div w:id="21079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288783">
          <w:marLeft w:val="0"/>
          <w:marRight w:val="0"/>
          <w:marTop w:val="0"/>
          <w:marBottom w:val="0"/>
          <w:divBdr>
            <w:top w:val="none" w:sz="0" w:space="0" w:color="auto"/>
            <w:left w:val="none" w:sz="0" w:space="0" w:color="auto"/>
            <w:bottom w:val="none" w:sz="0" w:space="0" w:color="auto"/>
            <w:right w:val="none" w:sz="0" w:space="0" w:color="auto"/>
          </w:divBdr>
          <w:divsChild>
            <w:div w:id="1364987430">
              <w:marLeft w:val="0"/>
              <w:marRight w:val="0"/>
              <w:marTop w:val="0"/>
              <w:marBottom w:val="0"/>
              <w:divBdr>
                <w:top w:val="none" w:sz="0" w:space="0" w:color="auto"/>
                <w:left w:val="none" w:sz="0" w:space="0" w:color="auto"/>
                <w:bottom w:val="none" w:sz="0" w:space="0" w:color="auto"/>
                <w:right w:val="none" w:sz="0" w:space="0" w:color="auto"/>
              </w:divBdr>
              <w:divsChild>
                <w:div w:id="125003635">
                  <w:marLeft w:val="0"/>
                  <w:marRight w:val="0"/>
                  <w:marTop w:val="0"/>
                  <w:marBottom w:val="0"/>
                  <w:divBdr>
                    <w:top w:val="none" w:sz="0" w:space="0" w:color="auto"/>
                    <w:left w:val="none" w:sz="0" w:space="0" w:color="auto"/>
                    <w:bottom w:val="none" w:sz="0" w:space="0" w:color="auto"/>
                    <w:right w:val="none" w:sz="0" w:space="0" w:color="auto"/>
                  </w:divBdr>
                  <w:divsChild>
                    <w:div w:id="1513373891">
                      <w:marLeft w:val="0"/>
                      <w:marRight w:val="0"/>
                      <w:marTop w:val="0"/>
                      <w:marBottom w:val="0"/>
                      <w:divBdr>
                        <w:top w:val="none" w:sz="0" w:space="0" w:color="auto"/>
                        <w:left w:val="none" w:sz="0" w:space="0" w:color="auto"/>
                        <w:bottom w:val="none" w:sz="0" w:space="0" w:color="auto"/>
                        <w:right w:val="none" w:sz="0" w:space="0" w:color="auto"/>
                      </w:divBdr>
                      <w:divsChild>
                        <w:div w:id="19113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172836">
      <w:bodyDiv w:val="1"/>
      <w:marLeft w:val="0"/>
      <w:marRight w:val="0"/>
      <w:marTop w:val="0"/>
      <w:marBottom w:val="0"/>
      <w:divBdr>
        <w:top w:val="none" w:sz="0" w:space="0" w:color="auto"/>
        <w:left w:val="none" w:sz="0" w:space="0" w:color="auto"/>
        <w:bottom w:val="none" w:sz="0" w:space="0" w:color="auto"/>
        <w:right w:val="none" w:sz="0" w:space="0" w:color="auto"/>
      </w:divBdr>
    </w:div>
    <w:div w:id="1669597933">
      <w:bodyDiv w:val="1"/>
      <w:marLeft w:val="0"/>
      <w:marRight w:val="0"/>
      <w:marTop w:val="0"/>
      <w:marBottom w:val="0"/>
      <w:divBdr>
        <w:top w:val="none" w:sz="0" w:space="0" w:color="auto"/>
        <w:left w:val="none" w:sz="0" w:space="0" w:color="auto"/>
        <w:bottom w:val="none" w:sz="0" w:space="0" w:color="auto"/>
        <w:right w:val="none" w:sz="0" w:space="0" w:color="auto"/>
      </w:divBdr>
    </w:div>
    <w:div w:id="1670644565">
      <w:bodyDiv w:val="1"/>
      <w:marLeft w:val="0"/>
      <w:marRight w:val="0"/>
      <w:marTop w:val="0"/>
      <w:marBottom w:val="0"/>
      <w:divBdr>
        <w:top w:val="none" w:sz="0" w:space="0" w:color="auto"/>
        <w:left w:val="none" w:sz="0" w:space="0" w:color="auto"/>
        <w:bottom w:val="none" w:sz="0" w:space="0" w:color="auto"/>
        <w:right w:val="none" w:sz="0" w:space="0" w:color="auto"/>
      </w:divBdr>
    </w:div>
    <w:div w:id="1672948044">
      <w:bodyDiv w:val="1"/>
      <w:marLeft w:val="0"/>
      <w:marRight w:val="0"/>
      <w:marTop w:val="0"/>
      <w:marBottom w:val="0"/>
      <w:divBdr>
        <w:top w:val="none" w:sz="0" w:space="0" w:color="auto"/>
        <w:left w:val="none" w:sz="0" w:space="0" w:color="auto"/>
        <w:bottom w:val="none" w:sz="0" w:space="0" w:color="auto"/>
        <w:right w:val="none" w:sz="0" w:space="0" w:color="auto"/>
      </w:divBdr>
    </w:div>
    <w:div w:id="1676959842">
      <w:bodyDiv w:val="1"/>
      <w:marLeft w:val="0"/>
      <w:marRight w:val="0"/>
      <w:marTop w:val="0"/>
      <w:marBottom w:val="0"/>
      <w:divBdr>
        <w:top w:val="none" w:sz="0" w:space="0" w:color="auto"/>
        <w:left w:val="none" w:sz="0" w:space="0" w:color="auto"/>
        <w:bottom w:val="none" w:sz="0" w:space="0" w:color="auto"/>
        <w:right w:val="none" w:sz="0" w:space="0" w:color="auto"/>
      </w:divBdr>
    </w:div>
    <w:div w:id="1723164869">
      <w:bodyDiv w:val="1"/>
      <w:marLeft w:val="0"/>
      <w:marRight w:val="0"/>
      <w:marTop w:val="0"/>
      <w:marBottom w:val="0"/>
      <w:divBdr>
        <w:top w:val="none" w:sz="0" w:space="0" w:color="auto"/>
        <w:left w:val="none" w:sz="0" w:space="0" w:color="auto"/>
        <w:bottom w:val="none" w:sz="0" w:space="0" w:color="auto"/>
        <w:right w:val="none" w:sz="0" w:space="0" w:color="auto"/>
      </w:divBdr>
      <w:divsChild>
        <w:div w:id="167521641">
          <w:marLeft w:val="0"/>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714234399">
                  <w:marLeft w:val="0"/>
                  <w:marRight w:val="0"/>
                  <w:marTop w:val="0"/>
                  <w:marBottom w:val="0"/>
                  <w:divBdr>
                    <w:top w:val="none" w:sz="0" w:space="0" w:color="auto"/>
                    <w:left w:val="none" w:sz="0" w:space="0" w:color="auto"/>
                    <w:bottom w:val="none" w:sz="0" w:space="0" w:color="auto"/>
                    <w:right w:val="none" w:sz="0" w:space="0" w:color="auto"/>
                  </w:divBdr>
                  <w:divsChild>
                    <w:div w:id="1155872015">
                      <w:marLeft w:val="0"/>
                      <w:marRight w:val="0"/>
                      <w:marTop w:val="0"/>
                      <w:marBottom w:val="0"/>
                      <w:divBdr>
                        <w:top w:val="none" w:sz="0" w:space="0" w:color="auto"/>
                        <w:left w:val="none" w:sz="0" w:space="0" w:color="auto"/>
                        <w:bottom w:val="none" w:sz="0" w:space="0" w:color="auto"/>
                        <w:right w:val="none" w:sz="0" w:space="0" w:color="auto"/>
                      </w:divBdr>
                      <w:divsChild>
                        <w:div w:id="266549671">
                          <w:marLeft w:val="0"/>
                          <w:marRight w:val="0"/>
                          <w:marTop w:val="0"/>
                          <w:marBottom w:val="0"/>
                          <w:divBdr>
                            <w:top w:val="none" w:sz="0" w:space="0" w:color="auto"/>
                            <w:left w:val="none" w:sz="0" w:space="0" w:color="auto"/>
                            <w:bottom w:val="none" w:sz="0" w:space="0" w:color="auto"/>
                            <w:right w:val="none" w:sz="0" w:space="0" w:color="auto"/>
                          </w:divBdr>
                          <w:divsChild>
                            <w:div w:id="4056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736190">
          <w:marLeft w:val="0"/>
          <w:marRight w:val="0"/>
          <w:marTop w:val="0"/>
          <w:marBottom w:val="0"/>
          <w:divBdr>
            <w:top w:val="none" w:sz="0" w:space="0" w:color="auto"/>
            <w:left w:val="none" w:sz="0" w:space="0" w:color="auto"/>
            <w:bottom w:val="none" w:sz="0" w:space="0" w:color="auto"/>
            <w:right w:val="none" w:sz="0" w:space="0" w:color="auto"/>
          </w:divBdr>
          <w:divsChild>
            <w:div w:id="1620720870">
              <w:marLeft w:val="0"/>
              <w:marRight w:val="0"/>
              <w:marTop w:val="0"/>
              <w:marBottom w:val="0"/>
              <w:divBdr>
                <w:top w:val="none" w:sz="0" w:space="0" w:color="auto"/>
                <w:left w:val="none" w:sz="0" w:space="0" w:color="auto"/>
                <w:bottom w:val="none" w:sz="0" w:space="0" w:color="auto"/>
                <w:right w:val="none" w:sz="0" w:space="0" w:color="auto"/>
              </w:divBdr>
              <w:divsChild>
                <w:div w:id="835339898">
                  <w:marLeft w:val="0"/>
                  <w:marRight w:val="0"/>
                  <w:marTop w:val="0"/>
                  <w:marBottom w:val="0"/>
                  <w:divBdr>
                    <w:top w:val="none" w:sz="0" w:space="0" w:color="auto"/>
                    <w:left w:val="none" w:sz="0" w:space="0" w:color="auto"/>
                    <w:bottom w:val="none" w:sz="0" w:space="0" w:color="auto"/>
                    <w:right w:val="none" w:sz="0" w:space="0" w:color="auto"/>
                  </w:divBdr>
                  <w:divsChild>
                    <w:div w:id="2086145600">
                      <w:marLeft w:val="0"/>
                      <w:marRight w:val="0"/>
                      <w:marTop w:val="0"/>
                      <w:marBottom w:val="0"/>
                      <w:divBdr>
                        <w:top w:val="none" w:sz="0" w:space="0" w:color="auto"/>
                        <w:left w:val="none" w:sz="0" w:space="0" w:color="auto"/>
                        <w:bottom w:val="none" w:sz="0" w:space="0" w:color="auto"/>
                        <w:right w:val="none" w:sz="0" w:space="0" w:color="auto"/>
                      </w:divBdr>
                      <w:divsChild>
                        <w:div w:id="450169223">
                          <w:marLeft w:val="0"/>
                          <w:marRight w:val="0"/>
                          <w:marTop w:val="0"/>
                          <w:marBottom w:val="0"/>
                          <w:divBdr>
                            <w:top w:val="none" w:sz="0" w:space="0" w:color="auto"/>
                            <w:left w:val="none" w:sz="0" w:space="0" w:color="auto"/>
                            <w:bottom w:val="none" w:sz="0" w:space="0" w:color="auto"/>
                            <w:right w:val="none" w:sz="0" w:space="0" w:color="auto"/>
                          </w:divBdr>
                          <w:divsChild>
                            <w:div w:id="10047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116615">
          <w:marLeft w:val="0"/>
          <w:marRight w:val="0"/>
          <w:marTop w:val="0"/>
          <w:marBottom w:val="0"/>
          <w:divBdr>
            <w:top w:val="none" w:sz="0" w:space="0" w:color="auto"/>
            <w:left w:val="none" w:sz="0" w:space="0" w:color="auto"/>
            <w:bottom w:val="none" w:sz="0" w:space="0" w:color="auto"/>
            <w:right w:val="none" w:sz="0" w:space="0" w:color="auto"/>
          </w:divBdr>
          <w:divsChild>
            <w:div w:id="678773598">
              <w:marLeft w:val="0"/>
              <w:marRight w:val="0"/>
              <w:marTop w:val="0"/>
              <w:marBottom w:val="0"/>
              <w:divBdr>
                <w:top w:val="none" w:sz="0" w:space="0" w:color="auto"/>
                <w:left w:val="none" w:sz="0" w:space="0" w:color="auto"/>
                <w:bottom w:val="none" w:sz="0" w:space="0" w:color="auto"/>
                <w:right w:val="none" w:sz="0" w:space="0" w:color="auto"/>
              </w:divBdr>
              <w:divsChild>
                <w:div w:id="600258375">
                  <w:marLeft w:val="0"/>
                  <w:marRight w:val="0"/>
                  <w:marTop w:val="0"/>
                  <w:marBottom w:val="0"/>
                  <w:divBdr>
                    <w:top w:val="none" w:sz="0" w:space="0" w:color="auto"/>
                    <w:left w:val="none" w:sz="0" w:space="0" w:color="auto"/>
                    <w:bottom w:val="none" w:sz="0" w:space="0" w:color="auto"/>
                    <w:right w:val="none" w:sz="0" w:space="0" w:color="auto"/>
                  </w:divBdr>
                  <w:divsChild>
                    <w:div w:id="687148187">
                      <w:marLeft w:val="0"/>
                      <w:marRight w:val="0"/>
                      <w:marTop w:val="0"/>
                      <w:marBottom w:val="0"/>
                      <w:divBdr>
                        <w:top w:val="none" w:sz="0" w:space="0" w:color="auto"/>
                        <w:left w:val="none" w:sz="0" w:space="0" w:color="auto"/>
                        <w:bottom w:val="none" w:sz="0" w:space="0" w:color="auto"/>
                        <w:right w:val="none" w:sz="0" w:space="0" w:color="auto"/>
                      </w:divBdr>
                      <w:divsChild>
                        <w:div w:id="631326189">
                          <w:marLeft w:val="0"/>
                          <w:marRight w:val="0"/>
                          <w:marTop w:val="0"/>
                          <w:marBottom w:val="0"/>
                          <w:divBdr>
                            <w:top w:val="none" w:sz="0" w:space="0" w:color="auto"/>
                            <w:left w:val="none" w:sz="0" w:space="0" w:color="auto"/>
                            <w:bottom w:val="none" w:sz="0" w:space="0" w:color="auto"/>
                            <w:right w:val="none" w:sz="0" w:space="0" w:color="auto"/>
                          </w:divBdr>
                          <w:divsChild>
                            <w:div w:id="16209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662304">
      <w:bodyDiv w:val="1"/>
      <w:marLeft w:val="0"/>
      <w:marRight w:val="0"/>
      <w:marTop w:val="0"/>
      <w:marBottom w:val="0"/>
      <w:divBdr>
        <w:top w:val="none" w:sz="0" w:space="0" w:color="auto"/>
        <w:left w:val="none" w:sz="0" w:space="0" w:color="auto"/>
        <w:bottom w:val="none" w:sz="0" w:space="0" w:color="auto"/>
        <w:right w:val="none" w:sz="0" w:space="0" w:color="auto"/>
      </w:divBdr>
    </w:div>
    <w:div w:id="1767268078">
      <w:bodyDiv w:val="1"/>
      <w:marLeft w:val="0"/>
      <w:marRight w:val="0"/>
      <w:marTop w:val="0"/>
      <w:marBottom w:val="0"/>
      <w:divBdr>
        <w:top w:val="none" w:sz="0" w:space="0" w:color="auto"/>
        <w:left w:val="none" w:sz="0" w:space="0" w:color="auto"/>
        <w:bottom w:val="none" w:sz="0" w:space="0" w:color="auto"/>
        <w:right w:val="none" w:sz="0" w:space="0" w:color="auto"/>
      </w:divBdr>
    </w:div>
    <w:div w:id="1771468161">
      <w:bodyDiv w:val="1"/>
      <w:marLeft w:val="0"/>
      <w:marRight w:val="0"/>
      <w:marTop w:val="0"/>
      <w:marBottom w:val="0"/>
      <w:divBdr>
        <w:top w:val="none" w:sz="0" w:space="0" w:color="auto"/>
        <w:left w:val="none" w:sz="0" w:space="0" w:color="auto"/>
        <w:bottom w:val="none" w:sz="0" w:space="0" w:color="auto"/>
        <w:right w:val="none" w:sz="0" w:space="0" w:color="auto"/>
      </w:divBdr>
    </w:div>
    <w:div w:id="1778482750">
      <w:bodyDiv w:val="1"/>
      <w:marLeft w:val="0"/>
      <w:marRight w:val="0"/>
      <w:marTop w:val="0"/>
      <w:marBottom w:val="0"/>
      <w:divBdr>
        <w:top w:val="none" w:sz="0" w:space="0" w:color="auto"/>
        <w:left w:val="none" w:sz="0" w:space="0" w:color="auto"/>
        <w:bottom w:val="none" w:sz="0" w:space="0" w:color="auto"/>
        <w:right w:val="none" w:sz="0" w:space="0" w:color="auto"/>
      </w:divBdr>
    </w:div>
    <w:div w:id="1801800329">
      <w:bodyDiv w:val="1"/>
      <w:marLeft w:val="0"/>
      <w:marRight w:val="0"/>
      <w:marTop w:val="0"/>
      <w:marBottom w:val="0"/>
      <w:divBdr>
        <w:top w:val="none" w:sz="0" w:space="0" w:color="auto"/>
        <w:left w:val="none" w:sz="0" w:space="0" w:color="auto"/>
        <w:bottom w:val="none" w:sz="0" w:space="0" w:color="auto"/>
        <w:right w:val="none" w:sz="0" w:space="0" w:color="auto"/>
      </w:divBdr>
      <w:divsChild>
        <w:div w:id="446000804">
          <w:marLeft w:val="0"/>
          <w:marRight w:val="0"/>
          <w:marTop w:val="0"/>
          <w:marBottom w:val="0"/>
          <w:divBdr>
            <w:top w:val="none" w:sz="0" w:space="0" w:color="auto"/>
            <w:left w:val="none" w:sz="0" w:space="0" w:color="auto"/>
            <w:bottom w:val="none" w:sz="0" w:space="0" w:color="auto"/>
            <w:right w:val="none" w:sz="0" w:space="0" w:color="auto"/>
          </w:divBdr>
          <w:divsChild>
            <w:div w:id="536821315">
              <w:marLeft w:val="0"/>
              <w:marRight w:val="0"/>
              <w:marTop w:val="0"/>
              <w:marBottom w:val="0"/>
              <w:divBdr>
                <w:top w:val="none" w:sz="0" w:space="0" w:color="auto"/>
                <w:left w:val="none" w:sz="0" w:space="0" w:color="auto"/>
                <w:bottom w:val="none" w:sz="0" w:space="0" w:color="auto"/>
                <w:right w:val="none" w:sz="0" w:space="0" w:color="auto"/>
              </w:divBdr>
              <w:divsChild>
                <w:div w:id="500464198">
                  <w:marLeft w:val="0"/>
                  <w:marRight w:val="0"/>
                  <w:marTop w:val="0"/>
                  <w:marBottom w:val="0"/>
                  <w:divBdr>
                    <w:top w:val="none" w:sz="0" w:space="0" w:color="auto"/>
                    <w:left w:val="none" w:sz="0" w:space="0" w:color="auto"/>
                    <w:bottom w:val="none" w:sz="0" w:space="0" w:color="auto"/>
                    <w:right w:val="none" w:sz="0" w:space="0" w:color="auto"/>
                  </w:divBdr>
                  <w:divsChild>
                    <w:div w:id="1962376361">
                      <w:marLeft w:val="0"/>
                      <w:marRight w:val="0"/>
                      <w:marTop w:val="0"/>
                      <w:marBottom w:val="0"/>
                      <w:divBdr>
                        <w:top w:val="none" w:sz="0" w:space="0" w:color="auto"/>
                        <w:left w:val="none" w:sz="0" w:space="0" w:color="auto"/>
                        <w:bottom w:val="none" w:sz="0" w:space="0" w:color="auto"/>
                        <w:right w:val="none" w:sz="0" w:space="0" w:color="auto"/>
                      </w:divBdr>
                      <w:divsChild>
                        <w:div w:id="1606762820">
                          <w:marLeft w:val="0"/>
                          <w:marRight w:val="0"/>
                          <w:marTop w:val="0"/>
                          <w:marBottom w:val="0"/>
                          <w:divBdr>
                            <w:top w:val="none" w:sz="0" w:space="0" w:color="auto"/>
                            <w:left w:val="none" w:sz="0" w:space="0" w:color="auto"/>
                            <w:bottom w:val="none" w:sz="0" w:space="0" w:color="auto"/>
                            <w:right w:val="none" w:sz="0" w:space="0" w:color="auto"/>
                          </w:divBdr>
                          <w:divsChild>
                            <w:div w:id="469326156">
                              <w:marLeft w:val="0"/>
                              <w:marRight w:val="0"/>
                              <w:marTop w:val="0"/>
                              <w:marBottom w:val="0"/>
                              <w:divBdr>
                                <w:top w:val="none" w:sz="0" w:space="0" w:color="auto"/>
                                <w:left w:val="none" w:sz="0" w:space="0" w:color="auto"/>
                                <w:bottom w:val="none" w:sz="0" w:space="0" w:color="auto"/>
                                <w:right w:val="none" w:sz="0" w:space="0" w:color="auto"/>
                              </w:divBdr>
                              <w:divsChild>
                                <w:div w:id="122626738">
                                  <w:marLeft w:val="0"/>
                                  <w:marRight w:val="0"/>
                                  <w:marTop w:val="0"/>
                                  <w:marBottom w:val="0"/>
                                  <w:divBdr>
                                    <w:top w:val="none" w:sz="0" w:space="0" w:color="auto"/>
                                    <w:left w:val="none" w:sz="0" w:space="0" w:color="auto"/>
                                    <w:bottom w:val="none" w:sz="0" w:space="0" w:color="auto"/>
                                    <w:right w:val="none" w:sz="0" w:space="0" w:color="auto"/>
                                  </w:divBdr>
                                  <w:divsChild>
                                    <w:div w:id="6985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731953">
                  <w:marLeft w:val="0"/>
                  <w:marRight w:val="0"/>
                  <w:marTop w:val="0"/>
                  <w:marBottom w:val="0"/>
                  <w:divBdr>
                    <w:top w:val="none" w:sz="0" w:space="0" w:color="auto"/>
                    <w:left w:val="none" w:sz="0" w:space="0" w:color="auto"/>
                    <w:bottom w:val="none" w:sz="0" w:space="0" w:color="auto"/>
                    <w:right w:val="none" w:sz="0" w:space="0" w:color="auto"/>
                  </w:divBdr>
                  <w:divsChild>
                    <w:div w:id="1337229076">
                      <w:marLeft w:val="0"/>
                      <w:marRight w:val="0"/>
                      <w:marTop w:val="0"/>
                      <w:marBottom w:val="0"/>
                      <w:divBdr>
                        <w:top w:val="none" w:sz="0" w:space="0" w:color="auto"/>
                        <w:left w:val="none" w:sz="0" w:space="0" w:color="auto"/>
                        <w:bottom w:val="none" w:sz="0" w:space="0" w:color="auto"/>
                        <w:right w:val="none" w:sz="0" w:space="0" w:color="auto"/>
                      </w:divBdr>
                      <w:divsChild>
                        <w:div w:id="507719368">
                          <w:marLeft w:val="0"/>
                          <w:marRight w:val="0"/>
                          <w:marTop w:val="0"/>
                          <w:marBottom w:val="0"/>
                          <w:divBdr>
                            <w:top w:val="none" w:sz="0" w:space="0" w:color="auto"/>
                            <w:left w:val="none" w:sz="0" w:space="0" w:color="auto"/>
                            <w:bottom w:val="none" w:sz="0" w:space="0" w:color="auto"/>
                            <w:right w:val="none" w:sz="0" w:space="0" w:color="auto"/>
                          </w:divBdr>
                          <w:divsChild>
                            <w:div w:id="1969237883">
                              <w:marLeft w:val="0"/>
                              <w:marRight w:val="0"/>
                              <w:marTop w:val="0"/>
                              <w:marBottom w:val="0"/>
                              <w:divBdr>
                                <w:top w:val="none" w:sz="0" w:space="0" w:color="auto"/>
                                <w:left w:val="none" w:sz="0" w:space="0" w:color="auto"/>
                                <w:bottom w:val="none" w:sz="0" w:space="0" w:color="auto"/>
                                <w:right w:val="none" w:sz="0" w:space="0" w:color="auto"/>
                              </w:divBdr>
                              <w:divsChild>
                                <w:div w:id="90400842">
                                  <w:marLeft w:val="0"/>
                                  <w:marRight w:val="0"/>
                                  <w:marTop w:val="0"/>
                                  <w:marBottom w:val="0"/>
                                  <w:divBdr>
                                    <w:top w:val="none" w:sz="0" w:space="0" w:color="auto"/>
                                    <w:left w:val="none" w:sz="0" w:space="0" w:color="auto"/>
                                    <w:bottom w:val="none" w:sz="0" w:space="0" w:color="auto"/>
                                    <w:right w:val="none" w:sz="0" w:space="0" w:color="auto"/>
                                  </w:divBdr>
                                  <w:divsChild>
                                    <w:div w:id="1366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329083">
          <w:marLeft w:val="0"/>
          <w:marRight w:val="0"/>
          <w:marTop w:val="0"/>
          <w:marBottom w:val="0"/>
          <w:divBdr>
            <w:top w:val="none" w:sz="0" w:space="0" w:color="auto"/>
            <w:left w:val="none" w:sz="0" w:space="0" w:color="auto"/>
            <w:bottom w:val="none" w:sz="0" w:space="0" w:color="auto"/>
            <w:right w:val="none" w:sz="0" w:space="0" w:color="auto"/>
          </w:divBdr>
          <w:divsChild>
            <w:div w:id="833375016">
              <w:marLeft w:val="0"/>
              <w:marRight w:val="0"/>
              <w:marTop w:val="0"/>
              <w:marBottom w:val="0"/>
              <w:divBdr>
                <w:top w:val="none" w:sz="0" w:space="0" w:color="auto"/>
                <w:left w:val="none" w:sz="0" w:space="0" w:color="auto"/>
                <w:bottom w:val="none" w:sz="0" w:space="0" w:color="auto"/>
                <w:right w:val="none" w:sz="0" w:space="0" w:color="auto"/>
              </w:divBdr>
            </w:div>
            <w:div w:id="29305524">
              <w:marLeft w:val="0"/>
              <w:marRight w:val="0"/>
              <w:marTop w:val="0"/>
              <w:marBottom w:val="0"/>
              <w:divBdr>
                <w:top w:val="none" w:sz="0" w:space="0" w:color="auto"/>
                <w:left w:val="none" w:sz="0" w:space="0" w:color="auto"/>
                <w:bottom w:val="none" w:sz="0" w:space="0" w:color="auto"/>
                <w:right w:val="none" w:sz="0" w:space="0" w:color="auto"/>
              </w:divBdr>
              <w:divsChild>
                <w:div w:id="1267737082">
                  <w:marLeft w:val="0"/>
                  <w:marRight w:val="0"/>
                  <w:marTop w:val="0"/>
                  <w:marBottom w:val="0"/>
                  <w:divBdr>
                    <w:top w:val="none" w:sz="0" w:space="0" w:color="auto"/>
                    <w:left w:val="none" w:sz="0" w:space="0" w:color="auto"/>
                    <w:bottom w:val="none" w:sz="0" w:space="0" w:color="auto"/>
                    <w:right w:val="none" w:sz="0" w:space="0" w:color="auto"/>
                  </w:divBdr>
                  <w:divsChild>
                    <w:div w:id="49426120">
                      <w:marLeft w:val="0"/>
                      <w:marRight w:val="0"/>
                      <w:marTop w:val="0"/>
                      <w:marBottom w:val="0"/>
                      <w:divBdr>
                        <w:top w:val="none" w:sz="0" w:space="0" w:color="auto"/>
                        <w:left w:val="none" w:sz="0" w:space="0" w:color="auto"/>
                        <w:bottom w:val="none" w:sz="0" w:space="0" w:color="auto"/>
                        <w:right w:val="none" w:sz="0" w:space="0" w:color="auto"/>
                      </w:divBdr>
                      <w:divsChild>
                        <w:div w:id="1373075314">
                          <w:marLeft w:val="0"/>
                          <w:marRight w:val="0"/>
                          <w:marTop w:val="0"/>
                          <w:marBottom w:val="0"/>
                          <w:divBdr>
                            <w:top w:val="none" w:sz="0" w:space="0" w:color="auto"/>
                            <w:left w:val="none" w:sz="0" w:space="0" w:color="auto"/>
                            <w:bottom w:val="none" w:sz="0" w:space="0" w:color="auto"/>
                            <w:right w:val="none" w:sz="0" w:space="0" w:color="auto"/>
                          </w:divBdr>
                          <w:divsChild>
                            <w:div w:id="1275207010">
                              <w:marLeft w:val="0"/>
                              <w:marRight w:val="0"/>
                              <w:marTop w:val="0"/>
                              <w:marBottom w:val="0"/>
                              <w:divBdr>
                                <w:top w:val="none" w:sz="0" w:space="0" w:color="auto"/>
                                <w:left w:val="none" w:sz="0" w:space="0" w:color="auto"/>
                                <w:bottom w:val="none" w:sz="0" w:space="0" w:color="auto"/>
                                <w:right w:val="none" w:sz="0" w:space="0" w:color="auto"/>
                              </w:divBdr>
                              <w:divsChild>
                                <w:div w:id="59638099">
                                  <w:marLeft w:val="0"/>
                                  <w:marRight w:val="0"/>
                                  <w:marTop w:val="0"/>
                                  <w:marBottom w:val="0"/>
                                  <w:divBdr>
                                    <w:top w:val="none" w:sz="0" w:space="0" w:color="auto"/>
                                    <w:left w:val="none" w:sz="0" w:space="0" w:color="auto"/>
                                    <w:bottom w:val="none" w:sz="0" w:space="0" w:color="auto"/>
                                    <w:right w:val="none" w:sz="0" w:space="0" w:color="auto"/>
                                  </w:divBdr>
                                  <w:divsChild>
                                    <w:div w:id="17128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390550">
      <w:bodyDiv w:val="1"/>
      <w:marLeft w:val="0"/>
      <w:marRight w:val="0"/>
      <w:marTop w:val="0"/>
      <w:marBottom w:val="0"/>
      <w:divBdr>
        <w:top w:val="none" w:sz="0" w:space="0" w:color="auto"/>
        <w:left w:val="none" w:sz="0" w:space="0" w:color="auto"/>
        <w:bottom w:val="none" w:sz="0" w:space="0" w:color="auto"/>
        <w:right w:val="none" w:sz="0" w:space="0" w:color="auto"/>
      </w:divBdr>
    </w:div>
    <w:div w:id="1806464579">
      <w:bodyDiv w:val="1"/>
      <w:marLeft w:val="0"/>
      <w:marRight w:val="0"/>
      <w:marTop w:val="0"/>
      <w:marBottom w:val="0"/>
      <w:divBdr>
        <w:top w:val="none" w:sz="0" w:space="0" w:color="auto"/>
        <w:left w:val="none" w:sz="0" w:space="0" w:color="auto"/>
        <w:bottom w:val="none" w:sz="0" w:space="0" w:color="auto"/>
        <w:right w:val="none" w:sz="0" w:space="0" w:color="auto"/>
      </w:divBdr>
      <w:divsChild>
        <w:div w:id="1682782509">
          <w:marLeft w:val="0"/>
          <w:marRight w:val="0"/>
          <w:marTop w:val="0"/>
          <w:marBottom w:val="0"/>
          <w:divBdr>
            <w:top w:val="none" w:sz="0" w:space="0" w:color="auto"/>
            <w:left w:val="none" w:sz="0" w:space="0" w:color="auto"/>
            <w:bottom w:val="none" w:sz="0" w:space="0" w:color="auto"/>
            <w:right w:val="none" w:sz="0" w:space="0" w:color="auto"/>
          </w:divBdr>
          <w:divsChild>
            <w:div w:id="2044361913">
              <w:marLeft w:val="0"/>
              <w:marRight w:val="0"/>
              <w:marTop w:val="0"/>
              <w:marBottom w:val="0"/>
              <w:divBdr>
                <w:top w:val="none" w:sz="0" w:space="0" w:color="auto"/>
                <w:left w:val="none" w:sz="0" w:space="0" w:color="auto"/>
                <w:bottom w:val="none" w:sz="0" w:space="0" w:color="auto"/>
                <w:right w:val="none" w:sz="0" w:space="0" w:color="auto"/>
              </w:divBdr>
              <w:divsChild>
                <w:div w:id="1464158743">
                  <w:marLeft w:val="0"/>
                  <w:marRight w:val="0"/>
                  <w:marTop w:val="0"/>
                  <w:marBottom w:val="0"/>
                  <w:divBdr>
                    <w:top w:val="none" w:sz="0" w:space="0" w:color="auto"/>
                    <w:left w:val="none" w:sz="0" w:space="0" w:color="auto"/>
                    <w:bottom w:val="none" w:sz="0" w:space="0" w:color="auto"/>
                    <w:right w:val="none" w:sz="0" w:space="0" w:color="auto"/>
                  </w:divBdr>
                  <w:divsChild>
                    <w:div w:id="1084761997">
                      <w:marLeft w:val="0"/>
                      <w:marRight w:val="0"/>
                      <w:marTop w:val="0"/>
                      <w:marBottom w:val="0"/>
                      <w:divBdr>
                        <w:top w:val="none" w:sz="0" w:space="0" w:color="auto"/>
                        <w:left w:val="none" w:sz="0" w:space="0" w:color="auto"/>
                        <w:bottom w:val="none" w:sz="0" w:space="0" w:color="auto"/>
                        <w:right w:val="none" w:sz="0" w:space="0" w:color="auto"/>
                      </w:divBdr>
                      <w:divsChild>
                        <w:div w:id="193732255">
                          <w:marLeft w:val="0"/>
                          <w:marRight w:val="0"/>
                          <w:marTop w:val="0"/>
                          <w:marBottom w:val="0"/>
                          <w:divBdr>
                            <w:top w:val="none" w:sz="0" w:space="0" w:color="auto"/>
                            <w:left w:val="none" w:sz="0" w:space="0" w:color="auto"/>
                            <w:bottom w:val="none" w:sz="0" w:space="0" w:color="auto"/>
                            <w:right w:val="none" w:sz="0" w:space="0" w:color="auto"/>
                          </w:divBdr>
                          <w:divsChild>
                            <w:div w:id="20645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44974">
          <w:marLeft w:val="0"/>
          <w:marRight w:val="0"/>
          <w:marTop w:val="0"/>
          <w:marBottom w:val="0"/>
          <w:divBdr>
            <w:top w:val="none" w:sz="0" w:space="0" w:color="auto"/>
            <w:left w:val="none" w:sz="0" w:space="0" w:color="auto"/>
            <w:bottom w:val="none" w:sz="0" w:space="0" w:color="auto"/>
            <w:right w:val="none" w:sz="0" w:space="0" w:color="auto"/>
          </w:divBdr>
          <w:divsChild>
            <w:div w:id="507789568">
              <w:marLeft w:val="0"/>
              <w:marRight w:val="0"/>
              <w:marTop w:val="0"/>
              <w:marBottom w:val="0"/>
              <w:divBdr>
                <w:top w:val="none" w:sz="0" w:space="0" w:color="auto"/>
                <w:left w:val="none" w:sz="0" w:space="0" w:color="auto"/>
                <w:bottom w:val="none" w:sz="0" w:space="0" w:color="auto"/>
                <w:right w:val="none" w:sz="0" w:space="0" w:color="auto"/>
              </w:divBdr>
              <w:divsChild>
                <w:div w:id="1471628507">
                  <w:marLeft w:val="0"/>
                  <w:marRight w:val="0"/>
                  <w:marTop w:val="0"/>
                  <w:marBottom w:val="0"/>
                  <w:divBdr>
                    <w:top w:val="none" w:sz="0" w:space="0" w:color="auto"/>
                    <w:left w:val="none" w:sz="0" w:space="0" w:color="auto"/>
                    <w:bottom w:val="none" w:sz="0" w:space="0" w:color="auto"/>
                    <w:right w:val="none" w:sz="0" w:space="0" w:color="auto"/>
                  </w:divBdr>
                  <w:divsChild>
                    <w:div w:id="1763991771">
                      <w:marLeft w:val="0"/>
                      <w:marRight w:val="0"/>
                      <w:marTop w:val="0"/>
                      <w:marBottom w:val="0"/>
                      <w:divBdr>
                        <w:top w:val="none" w:sz="0" w:space="0" w:color="auto"/>
                        <w:left w:val="none" w:sz="0" w:space="0" w:color="auto"/>
                        <w:bottom w:val="none" w:sz="0" w:space="0" w:color="auto"/>
                        <w:right w:val="none" w:sz="0" w:space="0" w:color="auto"/>
                      </w:divBdr>
                      <w:divsChild>
                        <w:div w:id="171190050">
                          <w:marLeft w:val="0"/>
                          <w:marRight w:val="0"/>
                          <w:marTop w:val="0"/>
                          <w:marBottom w:val="0"/>
                          <w:divBdr>
                            <w:top w:val="none" w:sz="0" w:space="0" w:color="auto"/>
                            <w:left w:val="none" w:sz="0" w:space="0" w:color="auto"/>
                            <w:bottom w:val="none" w:sz="0" w:space="0" w:color="auto"/>
                            <w:right w:val="none" w:sz="0" w:space="0" w:color="auto"/>
                          </w:divBdr>
                          <w:divsChild>
                            <w:div w:id="1268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190931">
          <w:marLeft w:val="0"/>
          <w:marRight w:val="0"/>
          <w:marTop w:val="0"/>
          <w:marBottom w:val="0"/>
          <w:divBdr>
            <w:top w:val="none" w:sz="0" w:space="0" w:color="auto"/>
            <w:left w:val="none" w:sz="0" w:space="0" w:color="auto"/>
            <w:bottom w:val="none" w:sz="0" w:space="0" w:color="auto"/>
            <w:right w:val="none" w:sz="0" w:space="0" w:color="auto"/>
          </w:divBdr>
          <w:divsChild>
            <w:div w:id="1184245811">
              <w:marLeft w:val="0"/>
              <w:marRight w:val="0"/>
              <w:marTop w:val="0"/>
              <w:marBottom w:val="0"/>
              <w:divBdr>
                <w:top w:val="none" w:sz="0" w:space="0" w:color="auto"/>
                <w:left w:val="none" w:sz="0" w:space="0" w:color="auto"/>
                <w:bottom w:val="none" w:sz="0" w:space="0" w:color="auto"/>
                <w:right w:val="none" w:sz="0" w:space="0" w:color="auto"/>
              </w:divBdr>
              <w:divsChild>
                <w:div w:id="1508208997">
                  <w:marLeft w:val="0"/>
                  <w:marRight w:val="0"/>
                  <w:marTop w:val="0"/>
                  <w:marBottom w:val="0"/>
                  <w:divBdr>
                    <w:top w:val="none" w:sz="0" w:space="0" w:color="auto"/>
                    <w:left w:val="none" w:sz="0" w:space="0" w:color="auto"/>
                    <w:bottom w:val="none" w:sz="0" w:space="0" w:color="auto"/>
                    <w:right w:val="none" w:sz="0" w:space="0" w:color="auto"/>
                  </w:divBdr>
                  <w:divsChild>
                    <w:div w:id="1303118680">
                      <w:marLeft w:val="0"/>
                      <w:marRight w:val="0"/>
                      <w:marTop w:val="0"/>
                      <w:marBottom w:val="0"/>
                      <w:divBdr>
                        <w:top w:val="none" w:sz="0" w:space="0" w:color="auto"/>
                        <w:left w:val="none" w:sz="0" w:space="0" w:color="auto"/>
                        <w:bottom w:val="none" w:sz="0" w:space="0" w:color="auto"/>
                        <w:right w:val="none" w:sz="0" w:space="0" w:color="auto"/>
                      </w:divBdr>
                      <w:divsChild>
                        <w:div w:id="1365137640">
                          <w:marLeft w:val="0"/>
                          <w:marRight w:val="0"/>
                          <w:marTop w:val="0"/>
                          <w:marBottom w:val="0"/>
                          <w:divBdr>
                            <w:top w:val="none" w:sz="0" w:space="0" w:color="auto"/>
                            <w:left w:val="none" w:sz="0" w:space="0" w:color="auto"/>
                            <w:bottom w:val="none" w:sz="0" w:space="0" w:color="auto"/>
                            <w:right w:val="none" w:sz="0" w:space="0" w:color="auto"/>
                          </w:divBdr>
                          <w:divsChild>
                            <w:div w:id="2663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233029">
          <w:marLeft w:val="0"/>
          <w:marRight w:val="0"/>
          <w:marTop w:val="0"/>
          <w:marBottom w:val="0"/>
          <w:divBdr>
            <w:top w:val="none" w:sz="0" w:space="0" w:color="auto"/>
            <w:left w:val="none" w:sz="0" w:space="0" w:color="auto"/>
            <w:bottom w:val="none" w:sz="0" w:space="0" w:color="auto"/>
            <w:right w:val="none" w:sz="0" w:space="0" w:color="auto"/>
          </w:divBdr>
          <w:divsChild>
            <w:div w:id="1172070114">
              <w:marLeft w:val="0"/>
              <w:marRight w:val="0"/>
              <w:marTop w:val="0"/>
              <w:marBottom w:val="0"/>
              <w:divBdr>
                <w:top w:val="none" w:sz="0" w:space="0" w:color="auto"/>
                <w:left w:val="none" w:sz="0" w:space="0" w:color="auto"/>
                <w:bottom w:val="none" w:sz="0" w:space="0" w:color="auto"/>
                <w:right w:val="none" w:sz="0" w:space="0" w:color="auto"/>
              </w:divBdr>
              <w:divsChild>
                <w:div w:id="154731325">
                  <w:marLeft w:val="0"/>
                  <w:marRight w:val="0"/>
                  <w:marTop w:val="0"/>
                  <w:marBottom w:val="0"/>
                  <w:divBdr>
                    <w:top w:val="none" w:sz="0" w:space="0" w:color="auto"/>
                    <w:left w:val="none" w:sz="0" w:space="0" w:color="auto"/>
                    <w:bottom w:val="none" w:sz="0" w:space="0" w:color="auto"/>
                    <w:right w:val="none" w:sz="0" w:space="0" w:color="auto"/>
                  </w:divBdr>
                  <w:divsChild>
                    <w:div w:id="975834270">
                      <w:marLeft w:val="0"/>
                      <w:marRight w:val="0"/>
                      <w:marTop w:val="0"/>
                      <w:marBottom w:val="0"/>
                      <w:divBdr>
                        <w:top w:val="none" w:sz="0" w:space="0" w:color="auto"/>
                        <w:left w:val="none" w:sz="0" w:space="0" w:color="auto"/>
                        <w:bottom w:val="none" w:sz="0" w:space="0" w:color="auto"/>
                        <w:right w:val="none" w:sz="0" w:space="0" w:color="auto"/>
                      </w:divBdr>
                      <w:divsChild>
                        <w:div w:id="2048293581">
                          <w:marLeft w:val="0"/>
                          <w:marRight w:val="0"/>
                          <w:marTop w:val="0"/>
                          <w:marBottom w:val="0"/>
                          <w:divBdr>
                            <w:top w:val="none" w:sz="0" w:space="0" w:color="auto"/>
                            <w:left w:val="none" w:sz="0" w:space="0" w:color="auto"/>
                            <w:bottom w:val="none" w:sz="0" w:space="0" w:color="auto"/>
                            <w:right w:val="none" w:sz="0" w:space="0" w:color="auto"/>
                          </w:divBdr>
                          <w:divsChild>
                            <w:div w:id="12123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133192">
      <w:bodyDiv w:val="1"/>
      <w:marLeft w:val="0"/>
      <w:marRight w:val="0"/>
      <w:marTop w:val="0"/>
      <w:marBottom w:val="0"/>
      <w:divBdr>
        <w:top w:val="none" w:sz="0" w:space="0" w:color="auto"/>
        <w:left w:val="none" w:sz="0" w:space="0" w:color="auto"/>
        <w:bottom w:val="none" w:sz="0" w:space="0" w:color="auto"/>
        <w:right w:val="none" w:sz="0" w:space="0" w:color="auto"/>
      </w:divBdr>
    </w:div>
    <w:div w:id="1849905324">
      <w:bodyDiv w:val="1"/>
      <w:marLeft w:val="0"/>
      <w:marRight w:val="0"/>
      <w:marTop w:val="0"/>
      <w:marBottom w:val="0"/>
      <w:divBdr>
        <w:top w:val="none" w:sz="0" w:space="0" w:color="auto"/>
        <w:left w:val="none" w:sz="0" w:space="0" w:color="auto"/>
        <w:bottom w:val="none" w:sz="0" w:space="0" w:color="auto"/>
        <w:right w:val="none" w:sz="0" w:space="0" w:color="auto"/>
      </w:divBdr>
    </w:div>
    <w:div w:id="1854762369">
      <w:bodyDiv w:val="1"/>
      <w:marLeft w:val="0"/>
      <w:marRight w:val="0"/>
      <w:marTop w:val="0"/>
      <w:marBottom w:val="0"/>
      <w:divBdr>
        <w:top w:val="none" w:sz="0" w:space="0" w:color="auto"/>
        <w:left w:val="none" w:sz="0" w:space="0" w:color="auto"/>
        <w:bottom w:val="none" w:sz="0" w:space="0" w:color="auto"/>
        <w:right w:val="none" w:sz="0" w:space="0" w:color="auto"/>
      </w:divBdr>
    </w:div>
    <w:div w:id="1864443012">
      <w:bodyDiv w:val="1"/>
      <w:marLeft w:val="0"/>
      <w:marRight w:val="0"/>
      <w:marTop w:val="0"/>
      <w:marBottom w:val="0"/>
      <w:divBdr>
        <w:top w:val="none" w:sz="0" w:space="0" w:color="auto"/>
        <w:left w:val="none" w:sz="0" w:space="0" w:color="auto"/>
        <w:bottom w:val="none" w:sz="0" w:space="0" w:color="auto"/>
        <w:right w:val="none" w:sz="0" w:space="0" w:color="auto"/>
      </w:divBdr>
    </w:div>
    <w:div w:id="1869487146">
      <w:bodyDiv w:val="1"/>
      <w:marLeft w:val="0"/>
      <w:marRight w:val="0"/>
      <w:marTop w:val="0"/>
      <w:marBottom w:val="0"/>
      <w:divBdr>
        <w:top w:val="none" w:sz="0" w:space="0" w:color="auto"/>
        <w:left w:val="none" w:sz="0" w:space="0" w:color="auto"/>
        <w:bottom w:val="none" w:sz="0" w:space="0" w:color="auto"/>
        <w:right w:val="none" w:sz="0" w:space="0" w:color="auto"/>
      </w:divBdr>
    </w:div>
    <w:div w:id="1876194293">
      <w:bodyDiv w:val="1"/>
      <w:marLeft w:val="0"/>
      <w:marRight w:val="0"/>
      <w:marTop w:val="0"/>
      <w:marBottom w:val="0"/>
      <w:divBdr>
        <w:top w:val="none" w:sz="0" w:space="0" w:color="auto"/>
        <w:left w:val="none" w:sz="0" w:space="0" w:color="auto"/>
        <w:bottom w:val="none" w:sz="0" w:space="0" w:color="auto"/>
        <w:right w:val="none" w:sz="0" w:space="0" w:color="auto"/>
      </w:divBdr>
    </w:div>
    <w:div w:id="1881894651">
      <w:bodyDiv w:val="1"/>
      <w:marLeft w:val="0"/>
      <w:marRight w:val="0"/>
      <w:marTop w:val="0"/>
      <w:marBottom w:val="0"/>
      <w:divBdr>
        <w:top w:val="none" w:sz="0" w:space="0" w:color="auto"/>
        <w:left w:val="none" w:sz="0" w:space="0" w:color="auto"/>
        <w:bottom w:val="none" w:sz="0" w:space="0" w:color="auto"/>
        <w:right w:val="none" w:sz="0" w:space="0" w:color="auto"/>
      </w:divBdr>
    </w:div>
    <w:div w:id="1883129615">
      <w:bodyDiv w:val="1"/>
      <w:marLeft w:val="0"/>
      <w:marRight w:val="0"/>
      <w:marTop w:val="0"/>
      <w:marBottom w:val="0"/>
      <w:divBdr>
        <w:top w:val="none" w:sz="0" w:space="0" w:color="auto"/>
        <w:left w:val="none" w:sz="0" w:space="0" w:color="auto"/>
        <w:bottom w:val="none" w:sz="0" w:space="0" w:color="auto"/>
        <w:right w:val="none" w:sz="0" w:space="0" w:color="auto"/>
      </w:divBdr>
    </w:div>
    <w:div w:id="1893926360">
      <w:bodyDiv w:val="1"/>
      <w:marLeft w:val="0"/>
      <w:marRight w:val="0"/>
      <w:marTop w:val="0"/>
      <w:marBottom w:val="0"/>
      <w:divBdr>
        <w:top w:val="none" w:sz="0" w:space="0" w:color="auto"/>
        <w:left w:val="none" w:sz="0" w:space="0" w:color="auto"/>
        <w:bottom w:val="none" w:sz="0" w:space="0" w:color="auto"/>
        <w:right w:val="none" w:sz="0" w:space="0" w:color="auto"/>
      </w:divBdr>
    </w:div>
    <w:div w:id="1897934666">
      <w:bodyDiv w:val="1"/>
      <w:marLeft w:val="0"/>
      <w:marRight w:val="0"/>
      <w:marTop w:val="0"/>
      <w:marBottom w:val="0"/>
      <w:divBdr>
        <w:top w:val="none" w:sz="0" w:space="0" w:color="auto"/>
        <w:left w:val="none" w:sz="0" w:space="0" w:color="auto"/>
        <w:bottom w:val="none" w:sz="0" w:space="0" w:color="auto"/>
        <w:right w:val="none" w:sz="0" w:space="0" w:color="auto"/>
      </w:divBdr>
    </w:div>
    <w:div w:id="1900633912">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6256121">
      <w:bodyDiv w:val="1"/>
      <w:marLeft w:val="0"/>
      <w:marRight w:val="0"/>
      <w:marTop w:val="0"/>
      <w:marBottom w:val="0"/>
      <w:divBdr>
        <w:top w:val="none" w:sz="0" w:space="0" w:color="auto"/>
        <w:left w:val="none" w:sz="0" w:space="0" w:color="auto"/>
        <w:bottom w:val="none" w:sz="0" w:space="0" w:color="auto"/>
        <w:right w:val="none" w:sz="0" w:space="0" w:color="auto"/>
      </w:divBdr>
    </w:div>
    <w:div w:id="1931158774">
      <w:bodyDiv w:val="1"/>
      <w:marLeft w:val="0"/>
      <w:marRight w:val="0"/>
      <w:marTop w:val="0"/>
      <w:marBottom w:val="0"/>
      <w:divBdr>
        <w:top w:val="none" w:sz="0" w:space="0" w:color="auto"/>
        <w:left w:val="none" w:sz="0" w:space="0" w:color="auto"/>
        <w:bottom w:val="none" w:sz="0" w:space="0" w:color="auto"/>
        <w:right w:val="none" w:sz="0" w:space="0" w:color="auto"/>
      </w:divBdr>
      <w:divsChild>
        <w:div w:id="953292377">
          <w:marLeft w:val="0"/>
          <w:marRight w:val="0"/>
          <w:marTop w:val="0"/>
          <w:marBottom w:val="0"/>
          <w:divBdr>
            <w:top w:val="none" w:sz="0" w:space="0" w:color="auto"/>
            <w:left w:val="none" w:sz="0" w:space="0" w:color="auto"/>
            <w:bottom w:val="none" w:sz="0" w:space="0" w:color="auto"/>
            <w:right w:val="none" w:sz="0" w:space="0" w:color="auto"/>
          </w:divBdr>
        </w:div>
        <w:div w:id="1474712184">
          <w:marLeft w:val="0"/>
          <w:marRight w:val="0"/>
          <w:marTop w:val="0"/>
          <w:marBottom w:val="0"/>
          <w:divBdr>
            <w:top w:val="none" w:sz="0" w:space="0" w:color="auto"/>
            <w:left w:val="none" w:sz="0" w:space="0" w:color="auto"/>
            <w:bottom w:val="none" w:sz="0" w:space="0" w:color="auto"/>
            <w:right w:val="none" w:sz="0" w:space="0" w:color="auto"/>
          </w:divBdr>
        </w:div>
        <w:div w:id="1469009004">
          <w:marLeft w:val="0"/>
          <w:marRight w:val="0"/>
          <w:marTop w:val="0"/>
          <w:marBottom w:val="0"/>
          <w:divBdr>
            <w:top w:val="none" w:sz="0" w:space="0" w:color="auto"/>
            <w:left w:val="none" w:sz="0" w:space="0" w:color="auto"/>
            <w:bottom w:val="none" w:sz="0" w:space="0" w:color="auto"/>
            <w:right w:val="none" w:sz="0" w:space="0" w:color="auto"/>
          </w:divBdr>
        </w:div>
      </w:divsChild>
    </w:div>
    <w:div w:id="1935745488">
      <w:bodyDiv w:val="1"/>
      <w:marLeft w:val="0"/>
      <w:marRight w:val="0"/>
      <w:marTop w:val="0"/>
      <w:marBottom w:val="0"/>
      <w:divBdr>
        <w:top w:val="none" w:sz="0" w:space="0" w:color="auto"/>
        <w:left w:val="none" w:sz="0" w:space="0" w:color="auto"/>
        <w:bottom w:val="none" w:sz="0" w:space="0" w:color="auto"/>
        <w:right w:val="none" w:sz="0" w:space="0" w:color="auto"/>
      </w:divBdr>
    </w:div>
    <w:div w:id="1942755661">
      <w:bodyDiv w:val="1"/>
      <w:marLeft w:val="0"/>
      <w:marRight w:val="0"/>
      <w:marTop w:val="0"/>
      <w:marBottom w:val="0"/>
      <w:divBdr>
        <w:top w:val="none" w:sz="0" w:space="0" w:color="auto"/>
        <w:left w:val="none" w:sz="0" w:space="0" w:color="auto"/>
        <w:bottom w:val="none" w:sz="0" w:space="0" w:color="auto"/>
        <w:right w:val="none" w:sz="0" w:space="0" w:color="auto"/>
      </w:divBdr>
    </w:div>
    <w:div w:id="1943370017">
      <w:bodyDiv w:val="1"/>
      <w:marLeft w:val="0"/>
      <w:marRight w:val="0"/>
      <w:marTop w:val="0"/>
      <w:marBottom w:val="0"/>
      <w:divBdr>
        <w:top w:val="none" w:sz="0" w:space="0" w:color="auto"/>
        <w:left w:val="none" w:sz="0" w:space="0" w:color="auto"/>
        <w:bottom w:val="none" w:sz="0" w:space="0" w:color="auto"/>
        <w:right w:val="none" w:sz="0" w:space="0" w:color="auto"/>
      </w:divBdr>
    </w:div>
    <w:div w:id="1945110866">
      <w:bodyDiv w:val="1"/>
      <w:marLeft w:val="0"/>
      <w:marRight w:val="0"/>
      <w:marTop w:val="0"/>
      <w:marBottom w:val="0"/>
      <w:divBdr>
        <w:top w:val="none" w:sz="0" w:space="0" w:color="auto"/>
        <w:left w:val="none" w:sz="0" w:space="0" w:color="auto"/>
        <w:bottom w:val="none" w:sz="0" w:space="0" w:color="auto"/>
        <w:right w:val="none" w:sz="0" w:space="0" w:color="auto"/>
      </w:divBdr>
    </w:div>
    <w:div w:id="1948734165">
      <w:bodyDiv w:val="1"/>
      <w:marLeft w:val="0"/>
      <w:marRight w:val="0"/>
      <w:marTop w:val="0"/>
      <w:marBottom w:val="0"/>
      <w:divBdr>
        <w:top w:val="none" w:sz="0" w:space="0" w:color="auto"/>
        <w:left w:val="none" w:sz="0" w:space="0" w:color="auto"/>
        <w:bottom w:val="none" w:sz="0" w:space="0" w:color="auto"/>
        <w:right w:val="none" w:sz="0" w:space="0" w:color="auto"/>
      </w:divBdr>
    </w:div>
    <w:div w:id="1954363296">
      <w:bodyDiv w:val="1"/>
      <w:marLeft w:val="0"/>
      <w:marRight w:val="0"/>
      <w:marTop w:val="0"/>
      <w:marBottom w:val="0"/>
      <w:divBdr>
        <w:top w:val="none" w:sz="0" w:space="0" w:color="auto"/>
        <w:left w:val="none" w:sz="0" w:space="0" w:color="auto"/>
        <w:bottom w:val="none" w:sz="0" w:space="0" w:color="auto"/>
        <w:right w:val="none" w:sz="0" w:space="0" w:color="auto"/>
      </w:divBdr>
    </w:div>
    <w:div w:id="1989243619">
      <w:bodyDiv w:val="1"/>
      <w:marLeft w:val="0"/>
      <w:marRight w:val="0"/>
      <w:marTop w:val="0"/>
      <w:marBottom w:val="0"/>
      <w:divBdr>
        <w:top w:val="none" w:sz="0" w:space="0" w:color="auto"/>
        <w:left w:val="none" w:sz="0" w:space="0" w:color="auto"/>
        <w:bottom w:val="none" w:sz="0" w:space="0" w:color="auto"/>
        <w:right w:val="none" w:sz="0" w:space="0" w:color="auto"/>
      </w:divBdr>
    </w:div>
    <w:div w:id="1991323031">
      <w:bodyDiv w:val="1"/>
      <w:marLeft w:val="0"/>
      <w:marRight w:val="0"/>
      <w:marTop w:val="0"/>
      <w:marBottom w:val="0"/>
      <w:divBdr>
        <w:top w:val="none" w:sz="0" w:space="0" w:color="auto"/>
        <w:left w:val="none" w:sz="0" w:space="0" w:color="auto"/>
        <w:bottom w:val="none" w:sz="0" w:space="0" w:color="auto"/>
        <w:right w:val="none" w:sz="0" w:space="0" w:color="auto"/>
      </w:divBdr>
    </w:div>
    <w:div w:id="2023049620">
      <w:bodyDiv w:val="1"/>
      <w:marLeft w:val="0"/>
      <w:marRight w:val="0"/>
      <w:marTop w:val="0"/>
      <w:marBottom w:val="0"/>
      <w:divBdr>
        <w:top w:val="none" w:sz="0" w:space="0" w:color="auto"/>
        <w:left w:val="none" w:sz="0" w:space="0" w:color="auto"/>
        <w:bottom w:val="none" w:sz="0" w:space="0" w:color="auto"/>
        <w:right w:val="none" w:sz="0" w:space="0" w:color="auto"/>
      </w:divBdr>
    </w:div>
    <w:div w:id="2024437437">
      <w:bodyDiv w:val="1"/>
      <w:marLeft w:val="0"/>
      <w:marRight w:val="0"/>
      <w:marTop w:val="0"/>
      <w:marBottom w:val="0"/>
      <w:divBdr>
        <w:top w:val="none" w:sz="0" w:space="0" w:color="auto"/>
        <w:left w:val="none" w:sz="0" w:space="0" w:color="auto"/>
        <w:bottom w:val="none" w:sz="0" w:space="0" w:color="auto"/>
        <w:right w:val="none" w:sz="0" w:space="0" w:color="auto"/>
      </w:divBdr>
    </w:div>
    <w:div w:id="2027364758">
      <w:bodyDiv w:val="1"/>
      <w:marLeft w:val="0"/>
      <w:marRight w:val="0"/>
      <w:marTop w:val="0"/>
      <w:marBottom w:val="0"/>
      <w:divBdr>
        <w:top w:val="none" w:sz="0" w:space="0" w:color="auto"/>
        <w:left w:val="none" w:sz="0" w:space="0" w:color="auto"/>
        <w:bottom w:val="none" w:sz="0" w:space="0" w:color="auto"/>
        <w:right w:val="none" w:sz="0" w:space="0" w:color="auto"/>
      </w:divBdr>
    </w:div>
    <w:div w:id="2029328784">
      <w:bodyDiv w:val="1"/>
      <w:marLeft w:val="0"/>
      <w:marRight w:val="0"/>
      <w:marTop w:val="0"/>
      <w:marBottom w:val="0"/>
      <w:divBdr>
        <w:top w:val="none" w:sz="0" w:space="0" w:color="auto"/>
        <w:left w:val="none" w:sz="0" w:space="0" w:color="auto"/>
        <w:bottom w:val="none" w:sz="0" w:space="0" w:color="auto"/>
        <w:right w:val="none" w:sz="0" w:space="0" w:color="auto"/>
      </w:divBdr>
    </w:div>
    <w:div w:id="2046054270">
      <w:bodyDiv w:val="1"/>
      <w:marLeft w:val="0"/>
      <w:marRight w:val="0"/>
      <w:marTop w:val="0"/>
      <w:marBottom w:val="0"/>
      <w:divBdr>
        <w:top w:val="none" w:sz="0" w:space="0" w:color="auto"/>
        <w:left w:val="none" w:sz="0" w:space="0" w:color="auto"/>
        <w:bottom w:val="none" w:sz="0" w:space="0" w:color="auto"/>
        <w:right w:val="none" w:sz="0" w:space="0" w:color="auto"/>
      </w:divBdr>
    </w:div>
    <w:div w:id="2067024464">
      <w:bodyDiv w:val="1"/>
      <w:marLeft w:val="0"/>
      <w:marRight w:val="0"/>
      <w:marTop w:val="0"/>
      <w:marBottom w:val="0"/>
      <w:divBdr>
        <w:top w:val="none" w:sz="0" w:space="0" w:color="auto"/>
        <w:left w:val="none" w:sz="0" w:space="0" w:color="auto"/>
        <w:bottom w:val="none" w:sz="0" w:space="0" w:color="auto"/>
        <w:right w:val="none" w:sz="0" w:space="0" w:color="auto"/>
      </w:divBdr>
    </w:div>
    <w:div w:id="2078548682">
      <w:bodyDiv w:val="1"/>
      <w:marLeft w:val="0"/>
      <w:marRight w:val="0"/>
      <w:marTop w:val="0"/>
      <w:marBottom w:val="0"/>
      <w:divBdr>
        <w:top w:val="none" w:sz="0" w:space="0" w:color="auto"/>
        <w:left w:val="none" w:sz="0" w:space="0" w:color="auto"/>
        <w:bottom w:val="none" w:sz="0" w:space="0" w:color="auto"/>
        <w:right w:val="none" w:sz="0" w:space="0" w:color="auto"/>
      </w:divBdr>
    </w:div>
    <w:div w:id="2096702601">
      <w:bodyDiv w:val="1"/>
      <w:marLeft w:val="0"/>
      <w:marRight w:val="0"/>
      <w:marTop w:val="0"/>
      <w:marBottom w:val="0"/>
      <w:divBdr>
        <w:top w:val="none" w:sz="0" w:space="0" w:color="auto"/>
        <w:left w:val="none" w:sz="0" w:space="0" w:color="auto"/>
        <w:bottom w:val="none" w:sz="0" w:space="0" w:color="auto"/>
        <w:right w:val="none" w:sz="0" w:space="0" w:color="auto"/>
      </w:divBdr>
    </w:div>
    <w:div w:id="2104564264">
      <w:bodyDiv w:val="1"/>
      <w:marLeft w:val="0"/>
      <w:marRight w:val="0"/>
      <w:marTop w:val="0"/>
      <w:marBottom w:val="0"/>
      <w:divBdr>
        <w:top w:val="none" w:sz="0" w:space="0" w:color="auto"/>
        <w:left w:val="none" w:sz="0" w:space="0" w:color="auto"/>
        <w:bottom w:val="none" w:sz="0" w:space="0" w:color="auto"/>
        <w:right w:val="none" w:sz="0" w:space="0" w:color="auto"/>
      </w:divBdr>
    </w:div>
    <w:div w:id="2111774631">
      <w:bodyDiv w:val="1"/>
      <w:marLeft w:val="0"/>
      <w:marRight w:val="0"/>
      <w:marTop w:val="0"/>
      <w:marBottom w:val="0"/>
      <w:divBdr>
        <w:top w:val="none" w:sz="0" w:space="0" w:color="auto"/>
        <w:left w:val="none" w:sz="0" w:space="0" w:color="auto"/>
        <w:bottom w:val="none" w:sz="0" w:space="0" w:color="auto"/>
        <w:right w:val="none" w:sz="0" w:space="0" w:color="auto"/>
      </w:divBdr>
    </w:div>
    <w:div w:id="2114282324">
      <w:bodyDiv w:val="1"/>
      <w:marLeft w:val="0"/>
      <w:marRight w:val="0"/>
      <w:marTop w:val="0"/>
      <w:marBottom w:val="0"/>
      <w:divBdr>
        <w:top w:val="none" w:sz="0" w:space="0" w:color="auto"/>
        <w:left w:val="none" w:sz="0" w:space="0" w:color="auto"/>
        <w:bottom w:val="none" w:sz="0" w:space="0" w:color="auto"/>
        <w:right w:val="none" w:sz="0" w:space="0" w:color="auto"/>
      </w:divBdr>
    </w:div>
    <w:div w:id="2126995831">
      <w:bodyDiv w:val="1"/>
      <w:marLeft w:val="0"/>
      <w:marRight w:val="0"/>
      <w:marTop w:val="0"/>
      <w:marBottom w:val="0"/>
      <w:divBdr>
        <w:top w:val="none" w:sz="0" w:space="0" w:color="auto"/>
        <w:left w:val="none" w:sz="0" w:space="0" w:color="auto"/>
        <w:bottom w:val="none" w:sz="0" w:space="0" w:color="auto"/>
        <w:right w:val="none" w:sz="0" w:space="0" w:color="auto"/>
      </w:divBdr>
      <w:divsChild>
        <w:div w:id="821891531">
          <w:marLeft w:val="0"/>
          <w:marRight w:val="0"/>
          <w:marTop w:val="0"/>
          <w:marBottom w:val="0"/>
          <w:divBdr>
            <w:top w:val="none" w:sz="0" w:space="0" w:color="auto"/>
            <w:left w:val="none" w:sz="0" w:space="0" w:color="auto"/>
            <w:bottom w:val="none" w:sz="0" w:space="0" w:color="auto"/>
            <w:right w:val="none" w:sz="0" w:space="0" w:color="auto"/>
          </w:divBdr>
          <w:divsChild>
            <w:div w:id="564730022">
              <w:marLeft w:val="0"/>
              <w:marRight w:val="0"/>
              <w:marTop w:val="0"/>
              <w:marBottom w:val="0"/>
              <w:divBdr>
                <w:top w:val="none" w:sz="0" w:space="0" w:color="auto"/>
                <w:left w:val="none" w:sz="0" w:space="0" w:color="auto"/>
                <w:bottom w:val="none" w:sz="0" w:space="0" w:color="auto"/>
                <w:right w:val="none" w:sz="0" w:space="0" w:color="auto"/>
              </w:divBdr>
              <w:divsChild>
                <w:div w:id="1700356701">
                  <w:marLeft w:val="0"/>
                  <w:marRight w:val="0"/>
                  <w:marTop w:val="0"/>
                  <w:marBottom w:val="0"/>
                  <w:divBdr>
                    <w:top w:val="none" w:sz="0" w:space="0" w:color="auto"/>
                    <w:left w:val="none" w:sz="0" w:space="0" w:color="auto"/>
                    <w:bottom w:val="none" w:sz="0" w:space="0" w:color="auto"/>
                    <w:right w:val="none" w:sz="0" w:space="0" w:color="auto"/>
                  </w:divBdr>
                  <w:divsChild>
                    <w:div w:id="1673797844">
                      <w:marLeft w:val="0"/>
                      <w:marRight w:val="0"/>
                      <w:marTop w:val="0"/>
                      <w:marBottom w:val="0"/>
                      <w:divBdr>
                        <w:top w:val="none" w:sz="0" w:space="0" w:color="auto"/>
                        <w:left w:val="none" w:sz="0" w:space="0" w:color="auto"/>
                        <w:bottom w:val="none" w:sz="0" w:space="0" w:color="auto"/>
                        <w:right w:val="none" w:sz="0" w:space="0" w:color="auto"/>
                      </w:divBdr>
                      <w:divsChild>
                        <w:div w:id="810294917">
                          <w:marLeft w:val="0"/>
                          <w:marRight w:val="0"/>
                          <w:marTop w:val="0"/>
                          <w:marBottom w:val="0"/>
                          <w:divBdr>
                            <w:top w:val="none" w:sz="0" w:space="0" w:color="auto"/>
                            <w:left w:val="none" w:sz="0" w:space="0" w:color="auto"/>
                            <w:bottom w:val="none" w:sz="0" w:space="0" w:color="auto"/>
                            <w:right w:val="none" w:sz="0" w:space="0" w:color="auto"/>
                          </w:divBdr>
                          <w:divsChild>
                            <w:div w:id="20655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52775">
          <w:marLeft w:val="0"/>
          <w:marRight w:val="0"/>
          <w:marTop w:val="0"/>
          <w:marBottom w:val="0"/>
          <w:divBdr>
            <w:top w:val="none" w:sz="0" w:space="0" w:color="auto"/>
            <w:left w:val="none" w:sz="0" w:space="0" w:color="auto"/>
            <w:bottom w:val="none" w:sz="0" w:space="0" w:color="auto"/>
            <w:right w:val="none" w:sz="0" w:space="0" w:color="auto"/>
          </w:divBdr>
          <w:divsChild>
            <w:div w:id="1919047636">
              <w:marLeft w:val="0"/>
              <w:marRight w:val="0"/>
              <w:marTop w:val="0"/>
              <w:marBottom w:val="0"/>
              <w:divBdr>
                <w:top w:val="none" w:sz="0" w:space="0" w:color="auto"/>
                <w:left w:val="none" w:sz="0" w:space="0" w:color="auto"/>
                <w:bottom w:val="none" w:sz="0" w:space="0" w:color="auto"/>
                <w:right w:val="none" w:sz="0" w:space="0" w:color="auto"/>
              </w:divBdr>
              <w:divsChild>
                <w:div w:id="2010059376">
                  <w:marLeft w:val="0"/>
                  <w:marRight w:val="0"/>
                  <w:marTop w:val="0"/>
                  <w:marBottom w:val="0"/>
                  <w:divBdr>
                    <w:top w:val="none" w:sz="0" w:space="0" w:color="auto"/>
                    <w:left w:val="none" w:sz="0" w:space="0" w:color="auto"/>
                    <w:bottom w:val="none" w:sz="0" w:space="0" w:color="auto"/>
                    <w:right w:val="none" w:sz="0" w:space="0" w:color="auto"/>
                  </w:divBdr>
                  <w:divsChild>
                    <w:div w:id="2087606375">
                      <w:marLeft w:val="0"/>
                      <w:marRight w:val="0"/>
                      <w:marTop w:val="0"/>
                      <w:marBottom w:val="0"/>
                      <w:divBdr>
                        <w:top w:val="none" w:sz="0" w:space="0" w:color="auto"/>
                        <w:left w:val="none" w:sz="0" w:space="0" w:color="auto"/>
                        <w:bottom w:val="none" w:sz="0" w:space="0" w:color="auto"/>
                        <w:right w:val="none" w:sz="0" w:space="0" w:color="auto"/>
                      </w:divBdr>
                      <w:divsChild>
                        <w:div w:id="1126852108">
                          <w:marLeft w:val="0"/>
                          <w:marRight w:val="0"/>
                          <w:marTop w:val="0"/>
                          <w:marBottom w:val="0"/>
                          <w:divBdr>
                            <w:top w:val="none" w:sz="0" w:space="0" w:color="auto"/>
                            <w:left w:val="none" w:sz="0" w:space="0" w:color="auto"/>
                            <w:bottom w:val="none" w:sz="0" w:space="0" w:color="auto"/>
                            <w:right w:val="none" w:sz="0" w:space="0" w:color="auto"/>
                          </w:divBdr>
                          <w:divsChild>
                            <w:div w:id="3180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295978">
          <w:marLeft w:val="0"/>
          <w:marRight w:val="0"/>
          <w:marTop w:val="0"/>
          <w:marBottom w:val="0"/>
          <w:divBdr>
            <w:top w:val="none" w:sz="0" w:space="0" w:color="auto"/>
            <w:left w:val="none" w:sz="0" w:space="0" w:color="auto"/>
            <w:bottom w:val="none" w:sz="0" w:space="0" w:color="auto"/>
            <w:right w:val="none" w:sz="0" w:space="0" w:color="auto"/>
          </w:divBdr>
          <w:divsChild>
            <w:div w:id="1589193954">
              <w:marLeft w:val="0"/>
              <w:marRight w:val="0"/>
              <w:marTop w:val="0"/>
              <w:marBottom w:val="0"/>
              <w:divBdr>
                <w:top w:val="none" w:sz="0" w:space="0" w:color="auto"/>
                <w:left w:val="none" w:sz="0" w:space="0" w:color="auto"/>
                <w:bottom w:val="none" w:sz="0" w:space="0" w:color="auto"/>
                <w:right w:val="none" w:sz="0" w:space="0" w:color="auto"/>
              </w:divBdr>
              <w:divsChild>
                <w:div w:id="2100757166">
                  <w:marLeft w:val="0"/>
                  <w:marRight w:val="0"/>
                  <w:marTop w:val="0"/>
                  <w:marBottom w:val="0"/>
                  <w:divBdr>
                    <w:top w:val="none" w:sz="0" w:space="0" w:color="auto"/>
                    <w:left w:val="none" w:sz="0" w:space="0" w:color="auto"/>
                    <w:bottom w:val="none" w:sz="0" w:space="0" w:color="auto"/>
                    <w:right w:val="none" w:sz="0" w:space="0" w:color="auto"/>
                  </w:divBdr>
                  <w:divsChild>
                    <w:div w:id="880479947">
                      <w:marLeft w:val="0"/>
                      <w:marRight w:val="0"/>
                      <w:marTop w:val="0"/>
                      <w:marBottom w:val="0"/>
                      <w:divBdr>
                        <w:top w:val="none" w:sz="0" w:space="0" w:color="auto"/>
                        <w:left w:val="none" w:sz="0" w:space="0" w:color="auto"/>
                        <w:bottom w:val="none" w:sz="0" w:space="0" w:color="auto"/>
                        <w:right w:val="none" w:sz="0" w:space="0" w:color="auto"/>
                      </w:divBdr>
                      <w:divsChild>
                        <w:div w:id="512497850">
                          <w:marLeft w:val="0"/>
                          <w:marRight w:val="0"/>
                          <w:marTop w:val="0"/>
                          <w:marBottom w:val="0"/>
                          <w:divBdr>
                            <w:top w:val="none" w:sz="0" w:space="0" w:color="auto"/>
                            <w:left w:val="none" w:sz="0" w:space="0" w:color="auto"/>
                            <w:bottom w:val="none" w:sz="0" w:space="0" w:color="auto"/>
                            <w:right w:val="none" w:sz="0" w:space="0" w:color="auto"/>
                          </w:divBdr>
                          <w:divsChild>
                            <w:div w:id="7631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884">
          <w:marLeft w:val="0"/>
          <w:marRight w:val="0"/>
          <w:marTop w:val="0"/>
          <w:marBottom w:val="0"/>
          <w:divBdr>
            <w:top w:val="none" w:sz="0" w:space="0" w:color="auto"/>
            <w:left w:val="none" w:sz="0" w:space="0" w:color="auto"/>
            <w:bottom w:val="none" w:sz="0" w:space="0" w:color="auto"/>
            <w:right w:val="none" w:sz="0" w:space="0" w:color="auto"/>
          </w:divBdr>
          <w:divsChild>
            <w:div w:id="1321736682">
              <w:marLeft w:val="0"/>
              <w:marRight w:val="0"/>
              <w:marTop w:val="0"/>
              <w:marBottom w:val="0"/>
              <w:divBdr>
                <w:top w:val="none" w:sz="0" w:space="0" w:color="auto"/>
                <w:left w:val="none" w:sz="0" w:space="0" w:color="auto"/>
                <w:bottom w:val="none" w:sz="0" w:space="0" w:color="auto"/>
                <w:right w:val="none" w:sz="0" w:space="0" w:color="auto"/>
              </w:divBdr>
              <w:divsChild>
                <w:div w:id="950940944">
                  <w:marLeft w:val="0"/>
                  <w:marRight w:val="0"/>
                  <w:marTop w:val="0"/>
                  <w:marBottom w:val="0"/>
                  <w:divBdr>
                    <w:top w:val="none" w:sz="0" w:space="0" w:color="auto"/>
                    <w:left w:val="none" w:sz="0" w:space="0" w:color="auto"/>
                    <w:bottom w:val="none" w:sz="0" w:space="0" w:color="auto"/>
                    <w:right w:val="none" w:sz="0" w:space="0" w:color="auto"/>
                  </w:divBdr>
                  <w:divsChild>
                    <w:div w:id="1846239530">
                      <w:marLeft w:val="0"/>
                      <w:marRight w:val="0"/>
                      <w:marTop w:val="0"/>
                      <w:marBottom w:val="0"/>
                      <w:divBdr>
                        <w:top w:val="none" w:sz="0" w:space="0" w:color="auto"/>
                        <w:left w:val="none" w:sz="0" w:space="0" w:color="auto"/>
                        <w:bottom w:val="none" w:sz="0" w:space="0" w:color="auto"/>
                        <w:right w:val="none" w:sz="0" w:space="0" w:color="auto"/>
                      </w:divBdr>
                      <w:divsChild>
                        <w:div w:id="899751327">
                          <w:marLeft w:val="0"/>
                          <w:marRight w:val="0"/>
                          <w:marTop w:val="0"/>
                          <w:marBottom w:val="0"/>
                          <w:divBdr>
                            <w:top w:val="none" w:sz="0" w:space="0" w:color="auto"/>
                            <w:left w:val="none" w:sz="0" w:space="0" w:color="auto"/>
                            <w:bottom w:val="none" w:sz="0" w:space="0" w:color="auto"/>
                            <w:right w:val="none" w:sz="0" w:space="0" w:color="auto"/>
                          </w:divBdr>
                          <w:divsChild>
                            <w:div w:id="2247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78959">
          <w:marLeft w:val="0"/>
          <w:marRight w:val="0"/>
          <w:marTop w:val="0"/>
          <w:marBottom w:val="0"/>
          <w:divBdr>
            <w:top w:val="none" w:sz="0" w:space="0" w:color="auto"/>
            <w:left w:val="none" w:sz="0" w:space="0" w:color="auto"/>
            <w:bottom w:val="none" w:sz="0" w:space="0" w:color="auto"/>
            <w:right w:val="none" w:sz="0" w:space="0" w:color="auto"/>
          </w:divBdr>
          <w:divsChild>
            <w:div w:id="1099564559">
              <w:marLeft w:val="0"/>
              <w:marRight w:val="0"/>
              <w:marTop w:val="0"/>
              <w:marBottom w:val="0"/>
              <w:divBdr>
                <w:top w:val="none" w:sz="0" w:space="0" w:color="auto"/>
                <w:left w:val="none" w:sz="0" w:space="0" w:color="auto"/>
                <w:bottom w:val="none" w:sz="0" w:space="0" w:color="auto"/>
                <w:right w:val="none" w:sz="0" w:space="0" w:color="auto"/>
              </w:divBdr>
              <w:divsChild>
                <w:div w:id="1952319500">
                  <w:marLeft w:val="0"/>
                  <w:marRight w:val="0"/>
                  <w:marTop w:val="0"/>
                  <w:marBottom w:val="0"/>
                  <w:divBdr>
                    <w:top w:val="none" w:sz="0" w:space="0" w:color="auto"/>
                    <w:left w:val="none" w:sz="0" w:space="0" w:color="auto"/>
                    <w:bottom w:val="none" w:sz="0" w:space="0" w:color="auto"/>
                    <w:right w:val="none" w:sz="0" w:space="0" w:color="auto"/>
                  </w:divBdr>
                  <w:divsChild>
                    <w:div w:id="1556896577">
                      <w:marLeft w:val="0"/>
                      <w:marRight w:val="0"/>
                      <w:marTop w:val="0"/>
                      <w:marBottom w:val="0"/>
                      <w:divBdr>
                        <w:top w:val="none" w:sz="0" w:space="0" w:color="auto"/>
                        <w:left w:val="none" w:sz="0" w:space="0" w:color="auto"/>
                        <w:bottom w:val="none" w:sz="0" w:space="0" w:color="auto"/>
                        <w:right w:val="none" w:sz="0" w:space="0" w:color="auto"/>
                      </w:divBdr>
                      <w:divsChild>
                        <w:div w:id="341979806">
                          <w:marLeft w:val="0"/>
                          <w:marRight w:val="0"/>
                          <w:marTop w:val="0"/>
                          <w:marBottom w:val="0"/>
                          <w:divBdr>
                            <w:top w:val="none" w:sz="0" w:space="0" w:color="auto"/>
                            <w:left w:val="none" w:sz="0" w:space="0" w:color="auto"/>
                            <w:bottom w:val="none" w:sz="0" w:space="0" w:color="auto"/>
                            <w:right w:val="none" w:sz="0" w:space="0" w:color="auto"/>
                          </w:divBdr>
                          <w:divsChild>
                            <w:div w:id="16358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92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DFD7B-A099-4173-A3DB-6EA01321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6</Pages>
  <Words>1294</Words>
  <Characters>6989</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1176</cp:revision>
  <cp:lastPrinted>2016-06-08T10:39:00Z</cp:lastPrinted>
  <dcterms:created xsi:type="dcterms:W3CDTF">2015-05-26T06:05:00Z</dcterms:created>
  <dcterms:modified xsi:type="dcterms:W3CDTF">2016-07-18T06:09:00Z</dcterms:modified>
</cp:coreProperties>
</file>